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МУНИЦИПАЛЬНОЕ ОБЩЕОБРАЗОВАТЕЛЬНОЕ УЧРЕЖДЕНИЕ</w:t>
      </w: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ЧЕБАКОВСКАЯ СРЕДНЯЯ ШКОЛА</w:t>
      </w: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ТУТАЕВСКОГО МУНИЦИПАЛЬНОГО РАЙОНА</w:t>
      </w: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Утверждаю</w:t>
      </w:r>
    </w:p>
    <w:p w:rsidR="00314462" w:rsidRDefault="00314462" w:rsidP="006F7FA2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Директор школы: ____________________</w:t>
      </w:r>
    </w:p>
    <w:p w:rsidR="00314462" w:rsidRDefault="00314462" w:rsidP="006F7FA2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Сухов Е.Е.</w:t>
      </w:r>
    </w:p>
    <w:p w:rsidR="00314462" w:rsidRDefault="00314462" w:rsidP="006F7FA2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Приказ № __________________________</w:t>
      </w:r>
    </w:p>
    <w:p w:rsidR="00314462" w:rsidRDefault="00314462" w:rsidP="006F7FA2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РАБОЧАЯ ПРОГРАММА</w:t>
      </w:r>
    </w:p>
    <w:p w:rsidR="00314462" w:rsidRDefault="00314462" w:rsidP="006F7FA2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по учебному предмету</w:t>
      </w:r>
    </w:p>
    <w:p w:rsidR="00314462" w:rsidRDefault="00314462" w:rsidP="006F7FA2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</w:rPr>
        <w:t>Математика. Алгебра и начала математического анализа</w:t>
      </w:r>
    </w:p>
    <w:p w:rsidR="00314462" w:rsidRDefault="00314462" w:rsidP="006F7FA2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</w:rPr>
        <w:t xml:space="preserve"> (базовый уровень)</w:t>
      </w: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10-11 КЛАСС</w:t>
      </w: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Составитель: </w:t>
      </w:r>
    </w:p>
    <w:p w:rsidR="00314462" w:rsidRDefault="00314462" w:rsidP="006F7FA2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Горожанина Валентина Владимировна</w:t>
      </w:r>
    </w:p>
    <w:p w:rsidR="00314462" w:rsidRDefault="00314462" w:rsidP="006F7FA2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учитель физики и математики</w:t>
      </w:r>
    </w:p>
    <w:p w:rsidR="00314462" w:rsidRDefault="00314462" w:rsidP="006F7FA2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первая категория</w:t>
      </w: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п. Чебаково</w:t>
      </w:r>
    </w:p>
    <w:p w:rsidR="00314462" w:rsidRDefault="00314462" w:rsidP="006F7FA2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20__г</w:t>
      </w:r>
    </w:p>
    <w:p w:rsidR="00314462" w:rsidRDefault="00314462" w:rsidP="00E07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462" w:rsidRPr="00E07403" w:rsidRDefault="00314462" w:rsidP="00E07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40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14462" w:rsidRDefault="00314462" w:rsidP="00884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математике: «алгебра и начала математического анализа» для 10-11 класса «Базовый уровень», соответствует ФГОС СОО, составлена на основе примерной программы с учетом авторской программы Муравиной О.В. </w:t>
      </w:r>
      <w:r w:rsidRPr="00E07403">
        <w:rPr>
          <w:rFonts w:ascii="Times New Roman" w:hAnsi="Times New Roman"/>
          <w:sz w:val="24"/>
          <w:szCs w:val="24"/>
        </w:rPr>
        <w:t>Рабочая программа. Математика: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алгебра и начала математического анализа, геометрия.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Алгебра и начала математического анализа.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10—11 классы</w:t>
      </w:r>
      <w:r>
        <w:rPr>
          <w:rFonts w:ascii="Times New Roman" w:hAnsi="Times New Roman"/>
          <w:sz w:val="24"/>
          <w:szCs w:val="24"/>
        </w:rPr>
        <w:t xml:space="preserve"> издательства «Российский учебник»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В программу курса включены важнейшие понятия, позволяющие построить логическое завершение школьного курса математики и создающие достаточную основу обучающимся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продолжения математического образования, а также для решения практических задач в повседневной жизни.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Обучение математике является важнейшей составляющей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среднего (полного) общего образования и призвано развивать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логическое мышление учащихся, обеспечить овладение учащимися умениями в решении различных практических и межпредметных задач. Математика входит в предметную область «Математика и информатика».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Изучение курса математики 10—11 классов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 Федеральным государственным образовательным стандартом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среднего (полного) общего образования должно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сформированность: «представлений о социальных, культурных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исторических факторах становления математики; основ логического, алгоритмического и математического мышления;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применять полученные знания при решении различных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 xml:space="preserve">представлений о математике </w:t>
      </w:r>
      <w:r>
        <w:rPr>
          <w:rFonts w:ascii="Times New Roman" w:hAnsi="Times New Roman"/>
          <w:sz w:val="24"/>
          <w:szCs w:val="24"/>
        </w:rPr>
        <w:t>как части общечеловеческой куль</w:t>
      </w:r>
      <w:r w:rsidRPr="00E07403">
        <w:rPr>
          <w:rFonts w:ascii="Times New Roman" w:hAnsi="Times New Roman"/>
          <w:sz w:val="24"/>
          <w:szCs w:val="24"/>
        </w:rPr>
        <w:t>туры, универсальном языке науки, позволяющем описывать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изучать реальные процессы и явления».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Содержание курса математики строится на основе системно-деятельностного подхода, принципов разделения трудностей,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укрупнения дидактических единиц, опережающего формирования ориентировочной основы действий, принципов позитивной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педагогики.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 xml:space="preserve">Системно-деятельностный подход </w:t>
      </w:r>
      <w:r w:rsidRPr="00E07403">
        <w:rPr>
          <w:rFonts w:ascii="Times New Roman" w:hAnsi="Times New Roman"/>
          <w:sz w:val="24"/>
          <w:szCs w:val="24"/>
        </w:rPr>
        <w:t>предполагает ориентацию на достижение цели и основного результата образования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развитие личности обучающегося на основе освоения универсальных учебных действий, познания и освоения мира, активной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учебно-познавательной деятельности, формирование его готовности к саморазвитию и непрерывному образованию; разнообразие индивидуальных образовательных траекторий и индивидуального развития каждого обучающегося.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Принцип разделения трудностей</w:t>
      </w:r>
      <w:r w:rsidRPr="00E07403">
        <w:rPr>
          <w:rFonts w:ascii="Times New Roman" w:hAnsi="Times New Roman"/>
          <w:sz w:val="24"/>
          <w:szCs w:val="24"/>
        </w:rPr>
        <w:t>. Математическая деятельность, которой должен овладеть школьник, является комплексной, состоящей из многих компонентов. Именно эта многокомпонентность является основной причиной испытываемых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школьниками трудностей. Концентрация внимания на обучении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отдельным компонентам делает материал доступнее.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Для осуществления принципа необходимо правильно и последовательно выбирать компоненты для обучения. Если некоторая математическая деятельность содержит в себе творческую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техническую компоненту, то, согласно принципу разделения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трудностей, они изучаются отдельно, а затем интегрируются.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 xml:space="preserve">Принцип укрупнения дидактических единиц. </w:t>
      </w:r>
      <w:r w:rsidRPr="00E07403">
        <w:rPr>
          <w:rFonts w:ascii="Times New Roman" w:hAnsi="Times New Roman"/>
          <w:sz w:val="24"/>
          <w:szCs w:val="24"/>
        </w:rPr>
        <w:t>Укрупненная дидактическая единица (УДЕ) — это клеточка учебного процесса, состоящая из логически различных элементов, обладающих в то же время информационной общностью. Она обладает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 xml:space="preserve">качествами системности и целостности, устойчивостью во времени и быстрым проявлением в памяти. Принцип УДЕ предполагает совместное изучение взаимосвязанных действий, операций, теорем. 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 xml:space="preserve">Принцип опережающего формирования ориентировочной основы действия </w:t>
      </w:r>
      <w:r w:rsidRPr="00E07403">
        <w:rPr>
          <w:rFonts w:ascii="Times New Roman" w:hAnsi="Times New Roman"/>
          <w:sz w:val="24"/>
          <w:szCs w:val="24"/>
        </w:rPr>
        <w:t>(ООД) заключается в формировании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 обучающегося представления о цели, плане и средствах осуществления некоторого действия. Полная ООД 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систематически безошибочное выполнение действия в некотором диапазоне ситуаций. ООД составляется учениками совместно с учителем в ходе выполнения системы заданий. Отдельные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этапы ООД включаются в опережающую систему упражнений,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что дает возможность подготовить базу для изучения нового материала и увеличивает время на его усвоение.</w:t>
      </w:r>
    </w:p>
    <w:p w:rsidR="00314462" w:rsidRPr="00E07403" w:rsidRDefault="00314462" w:rsidP="00606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 xml:space="preserve">Принципы позитивной педагогики </w:t>
      </w:r>
      <w:r w:rsidRPr="00E07403">
        <w:rPr>
          <w:rFonts w:ascii="Times New Roman" w:hAnsi="Times New Roman"/>
          <w:sz w:val="24"/>
          <w:szCs w:val="24"/>
        </w:rPr>
        <w:t>заложены в основу педагогики сопровождения, поддержки и сотрудничества учителя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 учеником. Создавая интеллектуальную атмосферу гуманистического образования, учителя формируют у обучающихся критичность, здравый смысл и рациональность. В процессе обучения учитель воспитывает уважением, свободой, ответственностью и участием. В общении с учителем и товарищами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обучению передаются, усваиваются и вырабатываются приемы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жизненного роста как цепь процедур самоидентификации, самоопределения, самоактуализации и самореализации,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которых формируется творчески-позитивное отношение к себе,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к социуму и к окружающему миру в целом, вырабатывается жизнестойкость, расширяются возможности и перспективы здоровой жизни полной радости и творчества.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Курс математики 10—11 классов базового уровня делится на два предмета: алгебра и начала математического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геометрия. Курс алгебры и начал математического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включает в себя следующие содержательные линии: числа и числовые выражения, тождественные преобразования, уравнения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неравенства, функции, предел и непрерывность функции, производная, интеграл, вероятность и статистика, логика и множество, математика в историческом развитии.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В своей совокупности они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Раздел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«Числа и числовые выражения» </w:t>
      </w:r>
      <w:r w:rsidRPr="00E07403">
        <w:rPr>
          <w:rFonts w:ascii="Times New Roman" w:hAnsi="Times New Roman"/>
          <w:sz w:val="24"/>
          <w:szCs w:val="24"/>
        </w:rPr>
        <w:t>призван способствовать приобретению практических навыков вычислений, необходимых для повседневной жизни и изучения других предметов.</w:t>
      </w:r>
    </w:p>
    <w:p w:rsidR="00314462" w:rsidRPr="00E07403" w:rsidRDefault="00314462" w:rsidP="00606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Он также служит базой для дальнейшего изучения математики,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способствует развитию логического мышления и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умения пользоваться вычислительными алгоритмами.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понятия о числе в старшей школе связано с изучением иррациональных чисел, формированием представлений о действительных и комплексных числах.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Раздел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«Тождественные преобразования» </w:t>
      </w:r>
      <w:r w:rsidRPr="00E07403">
        <w:rPr>
          <w:rFonts w:ascii="Times New Roman" w:hAnsi="Times New Roman"/>
          <w:sz w:val="24"/>
          <w:szCs w:val="24"/>
        </w:rPr>
        <w:t>нацелен на формирование математического аппарата для решения задач из математики, смежных предметов, окружающей реальности. Одними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из основных задач изучения этого раздела являются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алгоритмического мышления, необходимого, в частности,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освоения курса информатики, и овладение навыками дедуктивных рассуждений. Преобразование символических форм вносит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свой специфический вклад в развитие воображения, способностей к математическому творчеству. Учащиеся осуществляют тождественные преобразования показательных, логарифмических,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тригонометрических выражений, что находит применение в решении соответствующих уравнений, неравенств и их систем.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Раздел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«Уравнения и неравенства» </w:t>
      </w:r>
      <w:r w:rsidRPr="00E07403">
        <w:rPr>
          <w:rFonts w:ascii="Times New Roman" w:hAnsi="Times New Roman"/>
          <w:sz w:val="24"/>
          <w:szCs w:val="24"/>
        </w:rPr>
        <w:t>продолжает алгебраическую линию курса основной школы, перенося основные алгебраические приемы решения уравнений, неравенств и их систем в сферу иррациональных и трансцендентных выражений.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Особая роль в этом разделе принадлежит заданиям с параметрами, которые требуют от школьников умений находить нестандартные пути их решений.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Важной задачей раздела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«Функции» </w:t>
      </w:r>
      <w:r w:rsidRPr="00E07403">
        <w:rPr>
          <w:rFonts w:ascii="Times New Roman" w:hAnsi="Times New Roman"/>
          <w:sz w:val="24"/>
          <w:szCs w:val="24"/>
        </w:rPr>
        <w:t>является 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школьниками конкретных знаний о функциях как математических моделях для описания и исследования разнообразных процессов, для формирования у учащихся представлений о роли математики в развитии цивилизации. Изучение этого материала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способствует освоению символическим и графическим языками,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умению работать с таблицами.</w:t>
      </w:r>
    </w:p>
    <w:p w:rsidR="00314462" w:rsidRPr="00E07403" w:rsidRDefault="00314462" w:rsidP="00606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Раздел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«Предел и непрерывность функции» </w:t>
      </w:r>
      <w:r w:rsidRPr="00E07403">
        <w:rPr>
          <w:rFonts w:ascii="Times New Roman" w:hAnsi="Times New Roman"/>
          <w:sz w:val="24"/>
          <w:szCs w:val="24"/>
        </w:rPr>
        <w:t>составляет базу изучения всего раздела математического анализа. Идеи предела и непрерывности находят применение в решении неравенств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методом интервалов, в исследовании графиков функций на наличие асимптот и др.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Раздел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«Производная и интеграл» </w:t>
      </w:r>
      <w:r w:rsidRPr="00E07403">
        <w:rPr>
          <w:rFonts w:ascii="Times New Roman" w:hAnsi="Times New Roman"/>
          <w:sz w:val="24"/>
          <w:szCs w:val="24"/>
        </w:rPr>
        <w:t>завершает 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функциональной линии курса 7—11 классов. В материале раздела органично проявляются межпредметные связи с курсами геометрии и физики. Ученики получают представления о примене</w:t>
      </w:r>
      <w:r>
        <w:rPr>
          <w:rFonts w:ascii="Times New Roman" w:hAnsi="Times New Roman"/>
          <w:sz w:val="24"/>
          <w:szCs w:val="24"/>
        </w:rPr>
        <w:t>н</w:t>
      </w:r>
      <w:r w:rsidRPr="00E07403">
        <w:rPr>
          <w:rFonts w:ascii="Times New Roman" w:hAnsi="Times New Roman"/>
          <w:sz w:val="24"/>
          <w:szCs w:val="24"/>
        </w:rPr>
        <w:t>ии аппарата математического анализа в решении задач оптимизации.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Раздел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«Вероятность и статистика» </w:t>
      </w:r>
      <w:r w:rsidRPr="00E07403">
        <w:rPr>
          <w:rFonts w:ascii="Times New Roman" w:hAnsi="Times New Roman"/>
          <w:sz w:val="24"/>
          <w:szCs w:val="24"/>
        </w:rPr>
        <w:t>является компонентом школьного математического образования, усиливающим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прикладное значение. Этот материал необходим, прежде всего,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для формирования функциональной грамотности — умений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воспринимать и анализировать информацию, представленную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различных формах, понимать вероятностный характер многих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реальных зависимостей, производить простейшие вероятностные расчеты. Формулы комбинаторики позволяют учащимся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осуществлять рассмотрение разных случаев, перебор и подсчет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числа вариантов, в том числе в простейших прикладных задачах.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При изучении статистики и теории вероятностей обогащаются представления школьников о современной картине мира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методах его исследования, формируется понимание роли статистики как источника социально значимой информации и закладываются основы стохастического мышления.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Раздел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«Логика и множества» </w:t>
      </w:r>
      <w:r w:rsidRPr="00E07403">
        <w:rPr>
          <w:rFonts w:ascii="Times New Roman" w:hAnsi="Times New Roman"/>
          <w:sz w:val="24"/>
          <w:szCs w:val="24"/>
        </w:rPr>
        <w:t>служит цели овладения учащимися элементами математической логики и теории множеств,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что вносит важный вклад в развитие мышления и математического языка.</w:t>
      </w:r>
    </w:p>
    <w:p w:rsidR="00314462" w:rsidRPr="00E07403" w:rsidRDefault="00314462" w:rsidP="00606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Раздел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«Математика в историческом развитии» </w:t>
      </w:r>
      <w:r w:rsidRPr="00E07403">
        <w:rPr>
          <w:rFonts w:ascii="Times New Roman" w:hAnsi="Times New Roman"/>
          <w:sz w:val="24"/>
          <w:szCs w:val="24"/>
        </w:rPr>
        <w:t>способствует повышению общекультурного уровня школьников, пониманию роли математики в общечеловеческой культуре, развитии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цивилизации и современного общества. Время на изучение 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раздела дополнительно не выделяется, усвоение его не контролируется, хотя исторические аспекты вплетаются в 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материал всех разделов курса.</w:t>
      </w:r>
    </w:p>
    <w:p w:rsidR="00314462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В учебном плане на изучение алгебры и начал математического анализа на базовом уровне отводится 3 ч в неделю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(34 недели), 102 ч в год, за два года не менее 204 ч.</w:t>
      </w:r>
    </w:p>
    <w:p w:rsidR="00314462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Личностные, метапредметные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403">
        <w:rPr>
          <w:rFonts w:ascii="Times New Roman" w:hAnsi="Times New Roman"/>
          <w:b/>
          <w:bCs/>
          <w:sz w:val="24"/>
          <w:szCs w:val="24"/>
        </w:rPr>
        <w:t>и предметные результаты освоения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403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Программа предполагает достижение выпускниками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старшей школы следующих личностных, метапредметных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предметных результатов.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В личностных результатах сформированность</w:t>
      </w:r>
      <w:r w:rsidRPr="00E07403">
        <w:rPr>
          <w:rFonts w:ascii="Times New Roman" w:hAnsi="Times New Roman"/>
          <w:sz w:val="24"/>
          <w:szCs w:val="24"/>
        </w:rPr>
        <w:t>: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целостного мировоззрения, соответствующего современному уровню развития науки математики и общественной практики ее применения;</w:t>
      </w:r>
    </w:p>
    <w:p w:rsidR="00314462" w:rsidRPr="00E07403" w:rsidRDefault="00314462" w:rsidP="00606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основ саморазвития и самовоспитания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 общечеловеческими ценностями и идеалами гражданского общества; готовности и способности к самостоятельной, творческой и ответственной деятельности с применением методов математики;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профессиональной и общественной деятельности на основе развитой мотивации учебной деятельности и личностного смысла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изучения математики, заинтересованности в приобретении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расширении математических знаний и способов 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осознанности в построении индивидуальной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траектории;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осознанного выбора будущей профессии, ориентированной на применение математических методов и возможностей реализации собственных жизненных планов; отношения к профессиональной деятельности как к возможности участия в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личных, общественных, государственных, общенациональных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проблем;</w:t>
      </w:r>
    </w:p>
    <w:p w:rsidR="00314462" w:rsidRPr="00E07403" w:rsidRDefault="00314462" w:rsidP="00606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логического мышления: критичности (умение распознавать логически некорректные высказывания), креативности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(собственная аргументация, опровержения, постановка задач,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формулировка проблем, работа над исследовательским проектом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др.).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В метапредметных результатах сформированность</w:t>
      </w:r>
      <w:r w:rsidRPr="00E07403">
        <w:rPr>
          <w:rFonts w:ascii="Times New Roman" w:hAnsi="Times New Roman"/>
          <w:sz w:val="24"/>
          <w:szCs w:val="24"/>
        </w:rPr>
        <w:t>: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способности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умения самостоятельно планировать альтернативные пути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достижения целей, осознанно выбирать наиболее эффективные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способы решения учебных и познавательных задач;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умения находить необходимую информацию, критически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оценивать и интерпретировать информацию в различных источниках (в справочниках, литературе, Интернете), представлять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информацию в различной форме (словесной, табличной, графической, символической), обрабатывать, хранить и передавать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информацию в соответствии с познавательными или коммуникативными задачами;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навыков осуществления познавательной, учебно-исследовательской и проектной деятельности, навыками 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проблем; способность и готовность к самостоятельному поиску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методов решения практических задач, применению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методов познания;</w:t>
      </w:r>
    </w:p>
    <w:p w:rsidR="00314462" w:rsidRPr="00E07403" w:rsidRDefault="00314462" w:rsidP="00606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 xml:space="preserve">— </w:t>
      </w:r>
      <w:r w:rsidRPr="00E07403">
        <w:rPr>
          <w:rFonts w:ascii="Times New Roman" w:hAnsi="Times New Roman"/>
          <w:sz w:val="24"/>
          <w:szCs w:val="24"/>
        </w:rPr>
        <w:t>умения продуктивно общаться и взаимодействовать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процессе совместной деятельности, учитывать позиции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участников деятельности, эффективно разрешать конфликты;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владения языковыми средствами — умения ясно, логично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точно излагать свою точку зрения, использовать адекватные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языковые средства;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познавательных задач и средств их достижения.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В предметных результатах сформированность</w:t>
      </w:r>
      <w:r w:rsidRPr="00E07403">
        <w:rPr>
          <w:rFonts w:ascii="Times New Roman" w:hAnsi="Times New Roman"/>
          <w:sz w:val="24"/>
          <w:szCs w:val="24"/>
        </w:rPr>
        <w:t>: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представлений о математике как части мировой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о месте математики в современной цивилизации, о способах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описания на математическом языке явлений реального мира;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аксиоматического построения математических теорий;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умений применения методов доказательств и алгоритмов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решения; умения их применять, проводить доказательные рассуждения в ходе решения задач;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стандартных приемов решения рациональных и иррациональных, показательных, степенных, тригонометрических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уравнений и неравенств, их систем; использования готовых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компьютерных программ, в том числе для поиска пути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иллюстрации решения уравнений и неравенств;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умений обосновывать необходимость расширения числовых множеств (целые, рациональные, действительные, комплексные числа) в связи с развитием алгебры (решение уравнений, основная теорема алгебры);</w:t>
      </w:r>
    </w:p>
    <w:p w:rsidR="00314462" w:rsidRPr="00E07403" w:rsidRDefault="00314462" w:rsidP="00606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умений описывать круг математических задач, для решения которых требуется введение новых понятий (степень, арифметический корень, логарифм; синус, косинус, тангенс, котангенс; арксинус, арккосинус, арктангенс, арккотангенс; решать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практические расчетные задачи из окружающего мира, 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задачи по социально-экономической тематике, а также из смежных дисциплин;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—умений приводить примеры реальных явлений (процессов), количественные характеристики которых описываются с помощью функций; использовать готовые компьютерные программы для иллюстрации зависимостей; описывать свойства функций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 опорой на их графики; соотносить реальные зависимости из ок</w:t>
      </w:r>
      <w:r>
        <w:rPr>
          <w:rFonts w:ascii="Times New Roman" w:hAnsi="Times New Roman"/>
          <w:sz w:val="24"/>
          <w:szCs w:val="24"/>
        </w:rPr>
        <w:t>р</w:t>
      </w:r>
      <w:r w:rsidRPr="00E07403">
        <w:rPr>
          <w:rFonts w:ascii="Times New Roman" w:hAnsi="Times New Roman"/>
          <w:sz w:val="24"/>
          <w:szCs w:val="24"/>
        </w:rPr>
        <w:t>ужающей жизни и из смежных дисциплин с элементарными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функциями, делать выводы о свойствах таких зависимостей;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умений объяснять на примерах суть методов математического анализа для исследования функций и вычисления площадей фигур, ограниченных графиками функций; объяснять и геометрический, и физический смысл производной; пользоваться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понятием производной при описании свойств функций;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событий в простейших практических ситуациях и основные характеристики случайных величин;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навыков использования готовых компьютерных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при решении задач.</w:t>
      </w:r>
    </w:p>
    <w:p w:rsidR="00314462" w:rsidRPr="00E07403" w:rsidRDefault="00314462" w:rsidP="00130D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текущего, тематического и итогового контроля.</w:t>
      </w:r>
    </w:p>
    <w:p w:rsidR="00314462" w:rsidRDefault="00314462" w:rsidP="00E07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4462" w:rsidRDefault="00314462" w:rsidP="00130D5E">
      <w:pPr>
        <w:spacing w:after="0" w:line="240" w:lineRule="auto"/>
        <w:ind w:firstLine="426"/>
        <w:jc w:val="both"/>
      </w:pPr>
      <w:r>
        <w:rPr>
          <w:rFonts w:ascii="Times New Roman" w:hAnsi="Times New Roman"/>
          <w:b/>
          <w:sz w:val="24"/>
          <w:szCs w:val="24"/>
        </w:rPr>
        <w:t>В результате изучения учебного предмета «Математика: алгебра и начала математического анализа» на уровне среднего общего образования:</w:t>
      </w:r>
    </w:p>
    <w:p w:rsidR="00314462" w:rsidRDefault="00314462" w:rsidP="00130D5E">
      <w:pPr>
        <w:spacing w:after="0" w:line="240" w:lineRule="auto"/>
        <w:ind w:firstLine="426"/>
      </w:pPr>
      <w:r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Цели освоения предмета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</w:r>
      <w:r w:rsidRPr="00B80024">
        <w:rPr>
          <w:i/>
          <w:iCs/>
          <w:sz w:val="24"/>
          <w:szCs w:val="24"/>
        </w:rPr>
        <w:t xml:space="preserve"> 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 xml:space="preserve">находить пересечение и объединение двух множеств, представленных графически на числовой прямой; 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строить на числовой прямой подмножество числового множества, заданное простейшими условиями;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распознавать ложные утверждения, ошибки в рассуждениях,          в том числе с использованием контрпримеров.</w:t>
      </w: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314462" w:rsidRPr="00B80024" w:rsidRDefault="00314462" w:rsidP="00B80024">
      <w:pPr>
        <w:pStyle w:val="a1"/>
        <w:numPr>
          <w:ilvl w:val="0"/>
          <w:numId w:val="3"/>
        </w:numPr>
        <w:ind w:left="357" w:firstLine="426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использовать числовые множества на координатной прямой для описания реальных процессов и явлений;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проводить логические рассуждения в ситуациях повседневной жизни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Числа и выражения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выполнять арифметические действия с целыми и рациональными числами</w:t>
      </w:r>
      <w:r w:rsidRPr="00B80024">
        <w:rPr>
          <w:color w:val="000000"/>
          <w:sz w:val="24"/>
          <w:szCs w:val="24"/>
          <w:lang w:eastAsia="ru-RU"/>
        </w:rPr>
        <w:t>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сравнивать рациональные числа между собой;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B80024">
        <w:rPr>
          <w:color w:val="000000"/>
          <w:sz w:val="24"/>
          <w:szCs w:val="24"/>
          <w:lang w:eastAsia="ru-RU"/>
        </w:rPr>
        <w:t>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изображать точками на числовой прямой целые и рациональные числа</w:t>
      </w:r>
      <w:r w:rsidRPr="00B80024">
        <w:rPr>
          <w:color w:val="000000"/>
          <w:sz w:val="24"/>
          <w:szCs w:val="24"/>
          <w:lang w:eastAsia="ru-RU"/>
        </w:rPr>
        <w:t xml:space="preserve">; 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 xml:space="preserve">изображать точками на числовой прямой целые </w:t>
      </w:r>
      <w:r w:rsidRPr="00B80024">
        <w:rPr>
          <w:color w:val="000000"/>
          <w:sz w:val="24"/>
          <w:szCs w:val="24"/>
          <w:lang w:eastAsia="ru-RU"/>
        </w:rPr>
        <w:t>степени чисел, корни натуральной степени из чисел, логарифмы чисел в простых случаях;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выполнять несложные преобразования целых и дробно-рациональных буквенных выражений</w:t>
      </w:r>
      <w:r w:rsidRPr="00B80024">
        <w:rPr>
          <w:color w:val="000000"/>
          <w:sz w:val="24"/>
          <w:szCs w:val="24"/>
          <w:lang w:eastAsia="ru-RU"/>
        </w:rPr>
        <w:t>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выражать в простейших случаях из равенства одну переменную через другие;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>изображать схематически угол, величина которого выражена в градусах;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 xml:space="preserve">оценивать знаки синуса, косинуса, тангенса, котангенса конкретных углов. </w:t>
      </w: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rStyle w:val="a2"/>
          <w:sz w:val="24"/>
          <w:szCs w:val="24"/>
        </w:rPr>
        <w:t xml:space="preserve">выполнять вычисления при решении задач </w:t>
      </w:r>
      <w:r w:rsidRPr="00B80024">
        <w:rPr>
          <w:rStyle w:val="a2"/>
          <w:sz w:val="24"/>
          <w:szCs w:val="24"/>
          <w:lang w:eastAsia="ru-RU"/>
        </w:rPr>
        <w:t>практического характера</w:t>
      </w:r>
      <w:r w:rsidRPr="00B80024">
        <w:rPr>
          <w:color w:val="000000"/>
          <w:sz w:val="24"/>
          <w:szCs w:val="24"/>
          <w:lang w:eastAsia="ru-RU"/>
        </w:rPr>
        <w:t xml:space="preserve">; 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color w:val="000000"/>
          <w:sz w:val="24"/>
          <w:szCs w:val="24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color w:val="000000"/>
          <w:sz w:val="24"/>
          <w:szCs w:val="24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  <w:lang w:eastAsia="ru-RU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>Решать линейные уравнения и неравенства, квадратные уравнения;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 xml:space="preserve">решать логарифмические уравнения вида </w:t>
      </w:r>
      <w:r w:rsidRPr="00B80024">
        <w:rPr>
          <w:sz w:val="24"/>
          <w:szCs w:val="24"/>
          <w:lang w:val="en-US" w:eastAsia="ru-RU"/>
        </w:rPr>
        <w:t>log</w:t>
      </w:r>
      <w:r w:rsidRPr="00B80024">
        <w:rPr>
          <w:sz w:val="24"/>
          <w:szCs w:val="24"/>
          <w:lang w:eastAsia="ru-RU"/>
        </w:rPr>
        <w:t xml:space="preserve"> </w:t>
      </w:r>
      <w:r w:rsidRPr="00B80024">
        <w:rPr>
          <w:i/>
          <w:sz w:val="24"/>
          <w:szCs w:val="24"/>
          <w:vertAlign w:val="subscript"/>
          <w:lang w:val="en-US" w:eastAsia="ru-RU"/>
        </w:rPr>
        <w:t>a</w:t>
      </w:r>
      <w:r w:rsidRPr="00B80024">
        <w:rPr>
          <w:sz w:val="24"/>
          <w:szCs w:val="24"/>
          <w:lang w:eastAsia="ru-RU"/>
        </w:rPr>
        <w:t xml:space="preserve"> (</w:t>
      </w:r>
      <w:r w:rsidRPr="00B80024">
        <w:rPr>
          <w:i/>
          <w:sz w:val="24"/>
          <w:szCs w:val="24"/>
          <w:lang w:val="en-US" w:eastAsia="ru-RU"/>
        </w:rPr>
        <w:t>bx</w:t>
      </w:r>
      <w:r w:rsidRPr="00B80024">
        <w:rPr>
          <w:sz w:val="24"/>
          <w:szCs w:val="24"/>
          <w:lang w:eastAsia="ru-RU"/>
        </w:rPr>
        <w:t xml:space="preserve"> + </w:t>
      </w:r>
      <w:r w:rsidRPr="00B80024">
        <w:rPr>
          <w:i/>
          <w:sz w:val="24"/>
          <w:szCs w:val="24"/>
          <w:lang w:val="en-US" w:eastAsia="ru-RU"/>
        </w:rPr>
        <w:t>c</w:t>
      </w:r>
      <w:r w:rsidRPr="00B80024">
        <w:rPr>
          <w:sz w:val="24"/>
          <w:szCs w:val="24"/>
          <w:lang w:eastAsia="ru-RU"/>
        </w:rPr>
        <w:t xml:space="preserve">) = </w:t>
      </w:r>
      <w:r w:rsidRPr="00B80024">
        <w:rPr>
          <w:i/>
          <w:sz w:val="24"/>
          <w:szCs w:val="24"/>
          <w:lang w:val="en-US" w:eastAsia="ru-RU"/>
        </w:rPr>
        <w:t>d</w:t>
      </w:r>
      <w:r w:rsidRPr="00B80024">
        <w:rPr>
          <w:sz w:val="24"/>
          <w:szCs w:val="24"/>
          <w:lang w:eastAsia="ru-RU"/>
        </w:rPr>
        <w:t xml:space="preserve"> и простейшие неравенства вида </w:t>
      </w:r>
      <w:r w:rsidRPr="00B80024">
        <w:rPr>
          <w:sz w:val="24"/>
          <w:szCs w:val="24"/>
          <w:lang w:val="en-US" w:eastAsia="ru-RU"/>
        </w:rPr>
        <w:t>log</w:t>
      </w:r>
      <w:r w:rsidRPr="00B80024">
        <w:rPr>
          <w:sz w:val="24"/>
          <w:szCs w:val="24"/>
          <w:lang w:eastAsia="ru-RU"/>
        </w:rPr>
        <w:t xml:space="preserve"> </w:t>
      </w:r>
      <w:r w:rsidRPr="00B80024">
        <w:rPr>
          <w:i/>
          <w:sz w:val="24"/>
          <w:szCs w:val="24"/>
          <w:vertAlign w:val="subscript"/>
          <w:lang w:val="en-US" w:eastAsia="ru-RU"/>
        </w:rPr>
        <w:t>a</w:t>
      </w:r>
      <w:r w:rsidRPr="00B80024">
        <w:rPr>
          <w:sz w:val="24"/>
          <w:szCs w:val="24"/>
          <w:lang w:eastAsia="ru-RU"/>
        </w:rPr>
        <w:t xml:space="preserve"> </w:t>
      </w:r>
      <w:r w:rsidRPr="00B80024">
        <w:rPr>
          <w:i/>
          <w:sz w:val="24"/>
          <w:szCs w:val="24"/>
          <w:lang w:val="en-US" w:eastAsia="ru-RU"/>
        </w:rPr>
        <w:t>x</w:t>
      </w:r>
      <w:r w:rsidRPr="00B80024">
        <w:rPr>
          <w:sz w:val="24"/>
          <w:szCs w:val="24"/>
          <w:lang w:eastAsia="ru-RU"/>
        </w:rPr>
        <w:t xml:space="preserve"> &lt; </w:t>
      </w:r>
      <w:r w:rsidRPr="00B80024">
        <w:rPr>
          <w:i/>
          <w:sz w:val="24"/>
          <w:szCs w:val="24"/>
          <w:lang w:val="en-US" w:eastAsia="ru-RU"/>
        </w:rPr>
        <w:t>d</w:t>
      </w:r>
      <w:r w:rsidRPr="00B80024">
        <w:rPr>
          <w:sz w:val="24"/>
          <w:szCs w:val="24"/>
          <w:lang w:eastAsia="ru-RU"/>
        </w:rPr>
        <w:t>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 xml:space="preserve">решать показательные уравнения, вида </w:t>
      </w:r>
      <w:r w:rsidRPr="00B80024">
        <w:rPr>
          <w:i/>
          <w:sz w:val="24"/>
          <w:szCs w:val="24"/>
          <w:lang w:val="en-US" w:eastAsia="ru-RU"/>
        </w:rPr>
        <w:t>a</w:t>
      </w:r>
      <w:r w:rsidRPr="00B80024">
        <w:rPr>
          <w:i/>
          <w:sz w:val="24"/>
          <w:szCs w:val="24"/>
          <w:vertAlign w:val="superscript"/>
          <w:lang w:val="en-US" w:eastAsia="ru-RU"/>
        </w:rPr>
        <w:t>bx</w:t>
      </w:r>
      <w:r w:rsidRPr="00B80024">
        <w:rPr>
          <w:i/>
          <w:sz w:val="24"/>
          <w:szCs w:val="24"/>
          <w:vertAlign w:val="superscript"/>
          <w:lang w:eastAsia="ru-RU"/>
        </w:rPr>
        <w:t>+</w:t>
      </w:r>
      <w:r w:rsidRPr="00B80024">
        <w:rPr>
          <w:i/>
          <w:sz w:val="24"/>
          <w:szCs w:val="24"/>
          <w:vertAlign w:val="superscript"/>
          <w:lang w:val="en-US" w:eastAsia="ru-RU"/>
        </w:rPr>
        <w:t>c</w:t>
      </w:r>
      <w:r w:rsidRPr="00B80024">
        <w:rPr>
          <w:i/>
          <w:sz w:val="24"/>
          <w:szCs w:val="24"/>
          <w:lang w:eastAsia="ru-RU"/>
        </w:rPr>
        <w:t xml:space="preserve">= </w:t>
      </w:r>
      <w:r w:rsidRPr="00B80024">
        <w:rPr>
          <w:i/>
          <w:sz w:val="24"/>
          <w:szCs w:val="24"/>
          <w:lang w:val="en-US" w:eastAsia="ru-RU"/>
        </w:rPr>
        <w:t>d</w:t>
      </w:r>
      <w:r w:rsidRPr="00B80024">
        <w:rPr>
          <w:sz w:val="24"/>
          <w:szCs w:val="24"/>
          <w:lang w:eastAsia="ru-RU"/>
        </w:rPr>
        <w:t xml:space="preserve">  (где </w:t>
      </w:r>
      <w:r w:rsidRPr="00B80024">
        <w:rPr>
          <w:i/>
          <w:sz w:val="24"/>
          <w:szCs w:val="24"/>
          <w:lang w:val="en-US" w:eastAsia="ru-RU"/>
        </w:rPr>
        <w:t>d</w:t>
      </w:r>
      <w:r w:rsidRPr="00B80024">
        <w:rPr>
          <w:sz w:val="24"/>
          <w:szCs w:val="24"/>
          <w:lang w:eastAsia="ru-RU"/>
        </w:rPr>
        <w:t xml:space="preserve"> можно представить в виде степени с основанием </w:t>
      </w:r>
      <w:r w:rsidRPr="00B80024">
        <w:rPr>
          <w:i/>
          <w:sz w:val="24"/>
          <w:szCs w:val="24"/>
          <w:lang w:val="en-US" w:eastAsia="ru-RU"/>
        </w:rPr>
        <w:t>a</w:t>
      </w:r>
      <w:r w:rsidRPr="00B80024">
        <w:rPr>
          <w:sz w:val="24"/>
          <w:szCs w:val="24"/>
          <w:lang w:eastAsia="ru-RU"/>
        </w:rPr>
        <w:t xml:space="preserve">) и простейшие неравенства вида </w:t>
      </w:r>
      <w:r w:rsidRPr="00B80024">
        <w:rPr>
          <w:i/>
          <w:sz w:val="24"/>
          <w:szCs w:val="24"/>
          <w:lang w:val="en-US" w:eastAsia="ru-RU"/>
        </w:rPr>
        <w:t>a</w:t>
      </w:r>
      <w:r w:rsidRPr="00B80024">
        <w:rPr>
          <w:i/>
          <w:sz w:val="24"/>
          <w:szCs w:val="24"/>
          <w:vertAlign w:val="superscript"/>
          <w:lang w:val="en-US" w:eastAsia="ru-RU"/>
        </w:rPr>
        <w:t>x</w:t>
      </w:r>
      <w:r w:rsidRPr="00B80024">
        <w:rPr>
          <w:i/>
          <w:sz w:val="24"/>
          <w:szCs w:val="24"/>
          <w:vertAlign w:val="superscript"/>
          <w:lang w:eastAsia="ru-RU"/>
        </w:rPr>
        <w:t xml:space="preserve"> </w:t>
      </w:r>
      <w:r w:rsidRPr="00B80024">
        <w:rPr>
          <w:i/>
          <w:sz w:val="24"/>
          <w:szCs w:val="24"/>
          <w:lang w:eastAsia="ru-RU"/>
        </w:rPr>
        <w:t xml:space="preserve">&lt; </w:t>
      </w:r>
      <w:r w:rsidRPr="00B80024">
        <w:rPr>
          <w:i/>
          <w:sz w:val="24"/>
          <w:szCs w:val="24"/>
          <w:lang w:val="en-US" w:eastAsia="ru-RU"/>
        </w:rPr>
        <w:t>d</w:t>
      </w:r>
      <w:r w:rsidRPr="00B80024">
        <w:rPr>
          <w:sz w:val="24"/>
          <w:szCs w:val="24"/>
          <w:lang w:eastAsia="ru-RU"/>
        </w:rPr>
        <w:t xml:space="preserve">    (где </w:t>
      </w:r>
      <w:r w:rsidRPr="00B80024">
        <w:rPr>
          <w:i/>
          <w:sz w:val="24"/>
          <w:szCs w:val="24"/>
          <w:lang w:val="en-US" w:eastAsia="ru-RU"/>
        </w:rPr>
        <w:t>d</w:t>
      </w:r>
      <w:r w:rsidRPr="00B80024">
        <w:rPr>
          <w:sz w:val="24"/>
          <w:szCs w:val="24"/>
          <w:lang w:eastAsia="ru-RU"/>
        </w:rPr>
        <w:t xml:space="preserve"> можно представить в виде степени с основанием </w:t>
      </w:r>
      <w:r w:rsidRPr="00B80024">
        <w:rPr>
          <w:i/>
          <w:sz w:val="24"/>
          <w:szCs w:val="24"/>
          <w:lang w:val="en-US" w:eastAsia="ru-RU"/>
        </w:rPr>
        <w:t>a</w:t>
      </w:r>
      <w:r w:rsidRPr="00B80024">
        <w:rPr>
          <w:sz w:val="24"/>
          <w:szCs w:val="24"/>
          <w:lang w:eastAsia="ru-RU"/>
        </w:rPr>
        <w:t>)</w:t>
      </w:r>
      <w:r w:rsidRPr="00B80024">
        <w:rPr>
          <w:color w:val="FF0000"/>
          <w:sz w:val="24"/>
          <w:szCs w:val="24"/>
          <w:lang w:eastAsia="ru-RU"/>
        </w:rPr>
        <w:t>;</w:t>
      </w:r>
      <w:r w:rsidRPr="00B80024">
        <w:rPr>
          <w:sz w:val="24"/>
          <w:szCs w:val="24"/>
          <w:lang w:eastAsia="ru-RU"/>
        </w:rPr>
        <w:t>.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color w:val="000000"/>
          <w:sz w:val="24"/>
          <w:szCs w:val="24"/>
          <w:lang w:eastAsia="ru-RU"/>
        </w:rPr>
        <w:t xml:space="preserve">приводить несколько примеров корней простейшего тригонометрического уравнения вида: sin </w:t>
      </w:r>
      <w:r w:rsidRPr="00B80024">
        <w:rPr>
          <w:i/>
          <w:color w:val="000000"/>
          <w:sz w:val="24"/>
          <w:szCs w:val="24"/>
          <w:lang w:val="en-US" w:eastAsia="ru-RU"/>
        </w:rPr>
        <w:t>x</w:t>
      </w:r>
      <w:r w:rsidRPr="00B80024">
        <w:rPr>
          <w:color w:val="000000"/>
          <w:sz w:val="24"/>
          <w:szCs w:val="24"/>
          <w:lang w:eastAsia="ru-RU"/>
        </w:rPr>
        <w:t xml:space="preserve"> = </w:t>
      </w:r>
      <w:r w:rsidRPr="00B80024">
        <w:rPr>
          <w:i/>
          <w:color w:val="000000"/>
          <w:sz w:val="24"/>
          <w:szCs w:val="24"/>
          <w:lang w:val="en-US" w:eastAsia="ru-RU"/>
        </w:rPr>
        <w:t>a</w:t>
      </w:r>
      <w:r w:rsidRPr="00B80024">
        <w:rPr>
          <w:i/>
          <w:color w:val="000000"/>
          <w:sz w:val="24"/>
          <w:szCs w:val="24"/>
          <w:lang w:eastAsia="ru-RU"/>
        </w:rPr>
        <w:t xml:space="preserve">, </w:t>
      </w:r>
      <w:r w:rsidRPr="00B80024">
        <w:rPr>
          <w:color w:val="000000"/>
          <w:sz w:val="24"/>
          <w:szCs w:val="24"/>
          <w:lang w:eastAsia="ru-RU"/>
        </w:rPr>
        <w:t xml:space="preserve"> </w:t>
      </w:r>
      <w:r w:rsidRPr="00B80024">
        <w:rPr>
          <w:color w:val="000000"/>
          <w:sz w:val="24"/>
          <w:szCs w:val="24"/>
          <w:lang w:val="en-US" w:eastAsia="ru-RU"/>
        </w:rPr>
        <w:t>co</w:t>
      </w:r>
      <w:r w:rsidRPr="00B80024">
        <w:rPr>
          <w:color w:val="000000"/>
          <w:sz w:val="24"/>
          <w:szCs w:val="24"/>
          <w:lang w:eastAsia="ru-RU"/>
        </w:rPr>
        <w:t xml:space="preserve">s </w:t>
      </w:r>
      <w:r w:rsidRPr="00B80024">
        <w:rPr>
          <w:i/>
          <w:color w:val="000000"/>
          <w:sz w:val="24"/>
          <w:szCs w:val="24"/>
          <w:lang w:val="en-US" w:eastAsia="ru-RU"/>
        </w:rPr>
        <w:t>x</w:t>
      </w:r>
      <w:r w:rsidRPr="00B80024">
        <w:rPr>
          <w:color w:val="000000"/>
          <w:sz w:val="24"/>
          <w:szCs w:val="24"/>
          <w:lang w:eastAsia="ru-RU"/>
        </w:rPr>
        <w:t xml:space="preserve"> = </w:t>
      </w:r>
      <w:r w:rsidRPr="00B80024">
        <w:rPr>
          <w:i/>
          <w:color w:val="000000"/>
          <w:sz w:val="24"/>
          <w:szCs w:val="24"/>
          <w:lang w:val="en-US" w:eastAsia="ru-RU"/>
        </w:rPr>
        <w:t>a</w:t>
      </w:r>
      <w:r w:rsidRPr="00B80024">
        <w:rPr>
          <w:i/>
          <w:color w:val="000000"/>
          <w:sz w:val="24"/>
          <w:szCs w:val="24"/>
          <w:lang w:eastAsia="ru-RU"/>
        </w:rPr>
        <w:t xml:space="preserve">, </w:t>
      </w:r>
      <w:r w:rsidRPr="00B80024">
        <w:rPr>
          <w:color w:val="000000"/>
          <w:sz w:val="24"/>
          <w:szCs w:val="24"/>
          <w:lang w:eastAsia="ru-RU"/>
        </w:rPr>
        <w:t xml:space="preserve"> </w:t>
      </w:r>
      <w:r w:rsidRPr="00B80024">
        <w:rPr>
          <w:color w:val="000000"/>
          <w:sz w:val="24"/>
          <w:szCs w:val="24"/>
          <w:lang w:val="en-US" w:eastAsia="ru-RU"/>
        </w:rPr>
        <w:t>tg</w:t>
      </w:r>
      <w:r w:rsidRPr="00B80024">
        <w:rPr>
          <w:color w:val="000000"/>
          <w:sz w:val="24"/>
          <w:szCs w:val="24"/>
          <w:lang w:eastAsia="ru-RU"/>
        </w:rPr>
        <w:t xml:space="preserve"> </w:t>
      </w:r>
      <w:r w:rsidRPr="00B80024">
        <w:rPr>
          <w:i/>
          <w:color w:val="000000"/>
          <w:sz w:val="24"/>
          <w:szCs w:val="24"/>
          <w:lang w:val="en-US" w:eastAsia="ru-RU"/>
        </w:rPr>
        <w:t>x</w:t>
      </w:r>
      <w:r w:rsidRPr="00B80024">
        <w:rPr>
          <w:color w:val="000000"/>
          <w:sz w:val="24"/>
          <w:szCs w:val="24"/>
          <w:lang w:eastAsia="ru-RU"/>
        </w:rPr>
        <w:t xml:space="preserve"> = </w:t>
      </w:r>
      <w:r w:rsidRPr="00B80024">
        <w:rPr>
          <w:i/>
          <w:color w:val="000000"/>
          <w:sz w:val="24"/>
          <w:szCs w:val="24"/>
          <w:lang w:val="en-US" w:eastAsia="ru-RU"/>
        </w:rPr>
        <w:t>a</w:t>
      </w:r>
      <w:r w:rsidRPr="00B80024">
        <w:rPr>
          <w:i/>
          <w:color w:val="000000"/>
          <w:sz w:val="24"/>
          <w:szCs w:val="24"/>
          <w:lang w:eastAsia="ru-RU"/>
        </w:rPr>
        <w:t>,</w:t>
      </w:r>
      <w:r w:rsidRPr="00B80024">
        <w:rPr>
          <w:color w:val="000000"/>
          <w:sz w:val="24"/>
          <w:szCs w:val="24"/>
          <w:lang w:eastAsia="ru-RU"/>
        </w:rPr>
        <w:t xml:space="preserve"> </w:t>
      </w:r>
      <w:r w:rsidRPr="00B80024">
        <w:rPr>
          <w:color w:val="000000"/>
          <w:sz w:val="24"/>
          <w:szCs w:val="24"/>
          <w:lang w:val="en-US" w:eastAsia="ru-RU"/>
        </w:rPr>
        <w:t>ctg</w:t>
      </w:r>
      <w:r w:rsidRPr="00B80024">
        <w:rPr>
          <w:color w:val="000000"/>
          <w:sz w:val="24"/>
          <w:szCs w:val="24"/>
          <w:lang w:eastAsia="ru-RU"/>
        </w:rPr>
        <w:t xml:space="preserve"> </w:t>
      </w:r>
      <w:r w:rsidRPr="00B80024">
        <w:rPr>
          <w:i/>
          <w:color w:val="000000"/>
          <w:sz w:val="24"/>
          <w:szCs w:val="24"/>
          <w:lang w:val="en-US" w:eastAsia="ru-RU"/>
        </w:rPr>
        <w:t>x</w:t>
      </w:r>
      <w:r w:rsidRPr="00B80024">
        <w:rPr>
          <w:color w:val="000000"/>
          <w:sz w:val="24"/>
          <w:szCs w:val="24"/>
          <w:lang w:eastAsia="ru-RU"/>
        </w:rPr>
        <w:t xml:space="preserve"> = </w:t>
      </w:r>
      <w:r w:rsidRPr="00B80024">
        <w:rPr>
          <w:i/>
          <w:color w:val="000000"/>
          <w:sz w:val="24"/>
          <w:szCs w:val="24"/>
          <w:lang w:val="en-US" w:eastAsia="ru-RU"/>
        </w:rPr>
        <w:t>a</w:t>
      </w:r>
      <w:r w:rsidRPr="00B80024">
        <w:rPr>
          <w:i/>
          <w:color w:val="000000"/>
          <w:sz w:val="24"/>
          <w:szCs w:val="24"/>
          <w:lang w:eastAsia="ru-RU"/>
        </w:rPr>
        <w:t xml:space="preserve">, </w:t>
      </w:r>
      <w:r w:rsidRPr="00B80024">
        <w:rPr>
          <w:color w:val="000000"/>
          <w:sz w:val="24"/>
          <w:szCs w:val="24"/>
          <w:lang w:eastAsia="ru-RU"/>
        </w:rPr>
        <w:t xml:space="preserve">где </w:t>
      </w:r>
      <w:r w:rsidRPr="00B80024">
        <w:rPr>
          <w:i/>
          <w:color w:val="000000"/>
          <w:sz w:val="24"/>
          <w:szCs w:val="24"/>
          <w:lang w:val="en-US" w:eastAsia="ru-RU"/>
        </w:rPr>
        <w:t>a</w:t>
      </w:r>
      <w:r w:rsidRPr="00B80024">
        <w:rPr>
          <w:color w:val="000000"/>
          <w:sz w:val="24"/>
          <w:szCs w:val="24"/>
          <w:lang w:eastAsia="ru-RU"/>
        </w:rPr>
        <w:t xml:space="preserve"> – табличное значение соответствующей тригонометрической функции.</w:t>
      </w: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составлять и решать уравнения и системы уравнений при решении несложных практических задач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Функции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  <w:r w:rsidRPr="00B80024">
        <w:rPr>
          <w:color w:val="000000"/>
          <w:sz w:val="24"/>
          <w:szCs w:val="24"/>
          <w:lang w:eastAsia="ru-RU"/>
        </w:rPr>
        <w:t xml:space="preserve"> 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находить по графику приближённо значения функции в заданных точках;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B80024">
        <w:rPr>
          <w:iCs/>
          <w:sz w:val="24"/>
          <w:szCs w:val="24"/>
          <w:lang w:eastAsia="ru-RU"/>
        </w:rPr>
        <w:t>и т.д</w:t>
      </w:r>
      <w:r w:rsidRPr="00B80024">
        <w:rPr>
          <w:sz w:val="24"/>
          <w:szCs w:val="24"/>
          <w:lang w:eastAsia="ru-RU"/>
        </w:rPr>
        <w:t>.).</w:t>
      </w: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интерпретировать свойства в контексте конкретной практической ситуации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Элементы математического анализа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 xml:space="preserve">Оперировать на базовом уровне понятиями: производная функции в точке, касательная к графику функции, производная функции; 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>определять значение производной функции в точке по изображению касательной к графику, проведенной в этой точке;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</w: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Статистика и теория вероятностей, логика и комбинаторика</w:t>
      </w:r>
    </w:p>
    <w:p w:rsidR="00314462" w:rsidRPr="00B80024" w:rsidRDefault="00314462" w:rsidP="00B80024">
      <w:pPr>
        <w:pStyle w:val="a0"/>
        <w:keepNext/>
        <w:keepLines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</w:r>
    </w:p>
    <w:p w:rsidR="00314462" w:rsidRPr="00B80024" w:rsidRDefault="00314462" w:rsidP="00B80024">
      <w:pPr>
        <w:numPr>
          <w:ilvl w:val="0"/>
          <w:numId w:val="3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 xml:space="preserve">вычислять вероятности событий на основе подсчета числа исходов. </w:t>
      </w: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оценивать и сравнивать в простых случаях вероятности событий в реальной жизни;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читать, сопоставлять, сравнивать, интерпретировать в простых случаях реальные данные, представленные в виде таблиц, диаграмм, графиков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Текстовые задачи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Решать несложные текстовые задачи разных типов;</w:t>
      </w:r>
    </w:p>
    <w:p w:rsidR="00314462" w:rsidRPr="00B80024" w:rsidRDefault="00314462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color w:val="000000"/>
          <w:sz w:val="24"/>
          <w:szCs w:val="24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314462" w:rsidRPr="00B80024" w:rsidRDefault="00314462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color w:val="000000"/>
          <w:sz w:val="24"/>
          <w:szCs w:val="24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314462" w:rsidRPr="00B80024" w:rsidRDefault="00314462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color w:val="000000"/>
          <w:sz w:val="24"/>
          <w:szCs w:val="24"/>
        </w:rPr>
        <w:t>действовать по алгоритму, содержащемуся в условии задачи;</w:t>
      </w:r>
    </w:p>
    <w:p w:rsidR="00314462" w:rsidRPr="00B80024" w:rsidRDefault="00314462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color w:val="000000"/>
          <w:sz w:val="24"/>
          <w:szCs w:val="24"/>
        </w:rPr>
        <w:t>использовать логические рассуждения при решении задачи;</w:t>
      </w:r>
    </w:p>
    <w:p w:rsidR="00314462" w:rsidRPr="00B80024" w:rsidRDefault="00314462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работать с избыточными условиями, выбирая из всей информации, данные, необходимые для решения задачи;</w:t>
      </w:r>
    </w:p>
    <w:p w:rsidR="00314462" w:rsidRPr="00B80024" w:rsidRDefault="00314462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осуществлять несложный перебор возможных решений, выбирая из них оптимальное по критериям, сформулированным в условии;</w:t>
      </w:r>
    </w:p>
    <w:p w:rsidR="00314462" w:rsidRPr="00B80024" w:rsidRDefault="00314462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color w:val="000000"/>
          <w:sz w:val="24"/>
          <w:szCs w:val="24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решать задачи на расчет стоимости покупок, услуг, поездок и т.п.;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решать несложные задачи, связанные с долевым участием во владении фирмой, предприятием, недвижимостью;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color w:val="000000"/>
          <w:sz w:val="24"/>
          <w:szCs w:val="24"/>
          <w:lang w:eastAsia="ru-RU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color w:val="000000"/>
          <w:sz w:val="24"/>
          <w:szCs w:val="24"/>
          <w:lang w:eastAsia="ru-RU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решать несложные практические задачи, возникающие в ситуациях повседневной жизни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История математики</w:t>
      </w:r>
    </w:p>
    <w:p w:rsidR="00314462" w:rsidRPr="00B80024" w:rsidRDefault="00314462" w:rsidP="00B80024">
      <w:pPr>
        <w:numPr>
          <w:ilvl w:val="0"/>
          <w:numId w:val="4"/>
        </w:numPr>
        <w:tabs>
          <w:tab w:val="left" w:pos="34"/>
        </w:tabs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314462" w:rsidRPr="00B80024" w:rsidRDefault="00314462" w:rsidP="00B80024">
      <w:pPr>
        <w:numPr>
          <w:ilvl w:val="0"/>
          <w:numId w:val="4"/>
        </w:numPr>
        <w:tabs>
          <w:tab w:val="left" w:pos="34"/>
        </w:tabs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 в связи с отечественной и всемирной историей;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Методы математики</w:t>
      </w:r>
    </w:p>
    <w:p w:rsidR="00314462" w:rsidRPr="00B80024" w:rsidRDefault="00314462" w:rsidP="00B80024">
      <w:pPr>
        <w:numPr>
          <w:ilvl w:val="0"/>
          <w:numId w:val="4"/>
        </w:numPr>
        <w:tabs>
          <w:tab w:val="left" w:pos="34"/>
        </w:tabs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  <w:lang w:eastAsia="ru-RU"/>
        </w:rPr>
        <w:t>Применять известные методы при решении стандартных математических задач;</w:t>
      </w:r>
    </w:p>
    <w:p w:rsidR="00314462" w:rsidRPr="00B80024" w:rsidRDefault="00314462" w:rsidP="00B80024">
      <w:pPr>
        <w:numPr>
          <w:ilvl w:val="0"/>
          <w:numId w:val="4"/>
        </w:numPr>
        <w:tabs>
          <w:tab w:val="left" w:pos="34"/>
        </w:tabs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  <w:lang w:eastAsia="ru-RU"/>
        </w:rPr>
        <w:t>замечать и характеризовать математические закономерности в окружающей действительности;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</w:p>
    <w:p w:rsidR="00314462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b/>
          <w:bCs/>
          <w:i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Цели освоения предмета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Для развития мышления, использования в повседневной жизни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и обеспечения возможности успешного продолжения образования по специальностям, не связанным с прикладным использованием математики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Элементы теории множеств и математической логики</w:t>
      </w:r>
    </w:p>
    <w:p w:rsidR="00314462" w:rsidRPr="00B80024" w:rsidRDefault="00314462" w:rsidP="00B80024">
      <w:pPr>
        <w:numPr>
          <w:ilvl w:val="0"/>
          <w:numId w:val="2"/>
        </w:numPr>
        <w:suppressAutoHyphens/>
        <w:spacing w:after="0" w:line="240" w:lineRule="auto"/>
        <w:ind w:left="357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Оперировать понятиями: конечное множество, элемент множества, подмножество, пересечение и объединение множеств, ч</w:t>
      </w:r>
      <w:r w:rsidRPr="00B80024">
        <w:rPr>
          <w:rFonts w:ascii="Times New Roman" w:hAnsi="Times New Roman"/>
          <w:i/>
          <w:color w:val="000000"/>
          <w:sz w:val="24"/>
          <w:szCs w:val="24"/>
        </w:rPr>
        <w:t>исловые множества на координатной прямой, отрезок, интервал,</w:t>
      </w:r>
      <w:r w:rsidRPr="00B80024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полуинтервал, промежуток с выколотой точкой, графическое представление множеств на координатной плоскости;</w:t>
      </w:r>
    </w:p>
    <w:p w:rsidR="00314462" w:rsidRPr="00B80024" w:rsidRDefault="00314462" w:rsidP="00B80024">
      <w:pPr>
        <w:numPr>
          <w:ilvl w:val="0"/>
          <w:numId w:val="2"/>
        </w:numPr>
        <w:suppressAutoHyphens/>
        <w:spacing w:after="0" w:line="240" w:lineRule="auto"/>
        <w:ind w:left="357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:rsidR="00314462" w:rsidRPr="00B80024" w:rsidRDefault="00314462" w:rsidP="00B80024">
      <w:pPr>
        <w:numPr>
          <w:ilvl w:val="0"/>
          <w:numId w:val="2"/>
        </w:numPr>
        <w:suppressAutoHyphens/>
        <w:spacing w:after="0" w:line="240" w:lineRule="auto"/>
        <w:ind w:left="357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проверять принадлежность элемента множеству;</w:t>
      </w:r>
    </w:p>
    <w:p w:rsidR="00314462" w:rsidRPr="00B80024" w:rsidRDefault="00314462" w:rsidP="00B80024">
      <w:pPr>
        <w:numPr>
          <w:ilvl w:val="0"/>
          <w:numId w:val="2"/>
        </w:numPr>
        <w:suppressAutoHyphens/>
        <w:spacing w:after="0" w:line="240" w:lineRule="auto"/>
        <w:ind w:left="357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314462" w:rsidRPr="00B80024" w:rsidRDefault="00314462" w:rsidP="00B80024">
      <w:pPr>
        <w:numPr>
          <w:ilvl w:val="0"/>
          <w:numId w:val="2"/>
        </w:numPr>
        <w:suppressAutoHyphens/>
        <w:spacing w:after="0" w:line="240" w:lineRule="auto"/>
        <w:ind w:left="357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проводить доказательные рассуждения для обоснования истинности утверждений.</w:t>
      </w: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314462" w:rsidRPr="00B80024" w:rsidRDefault="00314462" w:rsidP="00B80024">
      <w:pPr>
        <w:numPr>
          <w:ilvl w:val="0"/>
          <w:numId w:val="2"/>
        </w:numPr>
        <w:suppressAutoHyphens/>
        <w:spacing w:after="0" w:line="240" w:lineRule="auto"/>
        <w:ind w:left="357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Числа и выражения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color w:val="000000"/>
          <w:sz w:val="24"/>
          <w:szCs w:val="24"/>
          <w:lang w:eastAsia="ru-RU"/>
        </w:rPr>
        <w:t>приводить примеры чисел с заданными свойствами делимости;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B80024">
        <w:rPr>
          <w:i/>
          <w:iCs/>
          <w:color w:val="000000"/>
          <w:sz w:val="24"/>
          <w:szCs w:val="24"/>
          <w:lang w:eastAsia="ru-RU"/>
        </w:rPr>
        <w:t>е и π;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пользоваться оценкой и прикидкой при практических расчетах;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находить значения числовых и буквенных выражений, осуществляя необходимые подстановки и преобразования;</w:t>
      </w:r>
    </w:p>
    <w:p w:rsidR="00314462" w:rsidRPr="00B80024" w:rsidRDefault="00314462" w:rsidP="00B80024">
      <w:pPr>
        <w:pStyle w:val="a1"/>
        <w:numPr>
          <w:ilvl w:val="0"/>
          <w:numId w:val="3"/>
        </w:numPr>
        <w:ind w:left="357" w:firstLine="426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 xml:space="preserve">изображать схематически угол, величина которого выражена в градусах </w:t>
      </w:r>
      <w:r w:rsidRPr="00B80024">
        <w:rPr>
          <w:rFonts w:ascii="Times New Roman" w:hAnsi="Times New Roman"/>
          <w:i/>
          <w:iCs/>
          <w:sz w:val="24"/>
          <w:szCs w:val="24"/>
        </w:rPr>
        <w:t>или радианах</w:t>
      </w:r>
      <w:r w:rsidRPr="00B80024">
        <w:rPr>
          <w:rFonts w:ascii="Times New Roman" w:hAnsi="Times New Roman"/>
          <w:i/>
          <w:sz w:val="24"/>
          <w:szCs w:val="24"/>
        </w:rPr>
        <w:t xml:space="preserve">; </w:t>
      </w:r>
    </w:p>
    <w:p w:rsidR="00314462" w:rsidRPr="00B80024" w:rsidRDefault="00314462" w:rsidP="00B80024">
      <w:pPr>
        <w:pStyle w:val="a1"/>
        <w:numPr>
          <w:ilvl w:val="0"/>
          <w:numId w:val="3"/>
        </w:numPr>
        <w:ind w:left="357" w:firstLine="426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использовать при решении задач табличные значения тригонометрических функций углов;</w:t>
      </w:r>
    </w:p>
    <w:p w:rsidR="00314462" w:rsidRPr="00B80024" w:rsidRDefault="00314462" w:rsidP="00B80024">
      <w:pPr>
        <w:pStyle w:val="a1"/>
        <w:numPr>
          <w:ilvl w:val="0"/>
          <w:numId w:val="3"/>
        </w:numPr>
        <w:ind w:left="357" w:firstLine="426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iCs/>
          <w:color w:val="000000"/>
          <w:sz w:val="24"/>
          <w:szCs w:val="24"/>
        </w:rPr>
        <w:t>выполнять перевод величины угла из радианной меры в градусную и обратно.</w:t>
      </w: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color w:val="000000"/>
          <w:sz w:val="24"/>
          <w:szCs w:val="24"/>
          <w:lang w:eastAsia="ru-RU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314462" w:rsidRPr="00B80024" w:rsidRDefault="00314462" w:rsidP="00B80024">
      <w:pPr>
        <w:pStyle w:val="ListParagraph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Уравнения и неравенства</w:t>
      </w:r>
    </w:p>
    <w:p w:rsidR="00314462" w:rsidRPr="00B80024" w:rsidRDefault="00314462" w:rsidP="00B80024">
      <w:pPr>
        <w:pStyle w:val="a0"/>
        <w:numPr>
          <w:ilvl w:val="0"/>
          <w:numId w:val="3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использовать метод интервалов для решения неравенств;</w:t>
      </w:r>
    </w:p>
    <w:p w:rsidR="00314462" w:rsidRPr="00B80024" w:rsidRDefault="00314462" w:rsidP="00B80024">
      <w:pPr>
        <w:pStyle w:val="a0"/>
        <w:numPr>
          <w:ilvl w:val="0"/>
          <w:numId w:val="3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использовать графический метод для приближенного решения уравнений и неравенств;</w:t>
      </w:r>
    </w:p>
    <w:p w:rsidR="00314462" w:rsidRPr="00B80024" w:rsidRDefault="00314462" w:rsidP="00B80024">
      <w:pPr>
        <w:pStyle w:val="a0"/>
        <w:numPr>
          <w:ilvl w:val="0"/>
          <w:numId w:val="3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314462" w:rsidRPr="00B80024" w:rsidRDefault="00314462" w:rsidP="00B80024">
      <w:pPr>
        <w:pStyle w:val="a0"/>
        <w:numPr>
          <w:ilvl w:val="0"/>
          <w:numId w:val="3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314462" w:rsidRPr="00B80024" w:rsidRDefault="00314462" w:rsidP="00B80024">
      <w:pPr>
        <w:pStyle w:val="a1"/>
        <w:numPr>
          <w:ilvl w:val="0"/>
          <w:numId w:val="3"/>
        </w:numPr>
        <w:ind w:left="357" w:firstLine="426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314462" w:rsidRPr="00B80024" w:rsidRDefault="00314462" w:rsidP="00B80024">
      <w:pPr>
        <w:pStyle w:val="a0"/>
        <w:numPr>
          <w:ilvl w:val="0"/>
          <w:numId w:val="3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Функции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  <w:r w:rsidRPr="00B80024">
        <w:rPr>
          <w:i/>
          <w:color w:val="000000"/>
          <w:sz w:val="24"/>
          <w:szCs w:val="24"/>
          <w:lang w:eastAsia="ru-RU"/>
        </w:rPr>
        <w:t xml:space="preserve"> </w:t>
      </w:r>
    </w:p>
    <w:p w:rsidR="00314462" w:rsidRPr="00B80024" w:rsidRDefault="00314462" w:rsidP="00B80024">
      <w:pPr>
        <w:numPr>
          <w:ilvl w:val="0"/>
          <w:numId w:val="3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314462" w:rsidRPr="00B80024" w:rsidRDefault="00314462" w:rsidP="00B80024">
      <w:pPr>
        <w:numPr>
          <w:ilvl w:val="0"/>
          <w:numId w:val="3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строить графики изученных функций;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  <w:lang w:eastAsia="ru-RU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B80024">
        <w:rPr>
          <w:i/>
          <w:iCs/>
          <w:sz w:val="24"/>
          <w:szCs w:val="24"/>
          <w:lang w:eastAsia="ru-RU"/>
        </w:rPr>
        <w:t>асимптоты, нули функции и т.д</w:t>
      </w:r>
      <w:r w:rsidRPr="00B80024">
        <w:rPr>
          <w:i/>
          <w:sz w:val="24"/>
          <w:szCs w:val="24"/>
          <w:lang w:eastAsia="ru-RU"/>
        </w:rPr>
        <w:t>.);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решать уравнения, простейшие системы уравнений, используя свойства функций и их графиков.</w:t>
      </w: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314462" w:rsidRPr="00B80024" w:rsidRDefault="00314462" w:rsidP="00B80024">
      <w:pPr>
        <w:numPr>
          <w:ilvl w:val="0"/>
          <w:numId w:val="3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</w:r>
    </w:p>
    <w:p w:rsidR="00314462" w:rsidRPr="00B80024" w:rsidRDefault="00314462" w:rsidP="00B80024">
      <w:pPr>
        <w:numPr>
          <w:ilvl w:val="0"/>
          <w:numId w:val="3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интерпретировать свойства в контексте конкретной практической ситуации;</w:t>
      </w:r>
      <w:r w:rsidRPr="00B80024">
        <w:rPr>
          <w:rFonts w:ascii="Times New Roman" w:hAnsi="Times New Roman"/>
          <w:i/>
          <w:sz w:val="24"/>
          <w:szCs w:val="24"/>
          <w:highlight w:val="red"/>
          <w:lang w:eastAsia="ru-RU"/>
        </w:rPr>
        <w:t xml:space="preserve"> 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80024">
        <w:rPr>
          <w:rFonts w:ascii="Times New Roman" w:hAnsi="Times New Roman"/>
          <w:i/>
          <w:sz w:val="24"/>
          <w:szCs w:val="24"/>
          <w:lang w:eastAsia="ru-RU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Элементы математического анализа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  <w:lang w:eastAsia="ru-RU"/>
        </w:rPr>
        <w:t>Оперировать понятиями: производная функции в точке, касательная к графику функции, производная функции;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  <w:lang w:eastAsia="ru-RU"/>
        </w:rPr>
        <w:t>вычислять производную одночлена, многочлена, квадратного корня, производную суммы функций;</w:t>
      </w:r>
    </w:p>
    <w:p w:rsidR="00314462" w:rsidRPr="00B80024" w:rsidRDefault="00314462" w:rsidP="00B80024">
      <w:pPr>
        <w:pStyle w:val="a0"/>
        <w:numPr>
          <w:ilvl w:val="0"/>
          <w:numId w:val="3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 xml:space="preserve">вычислять производные элементарных функций и их комбинаций, используя справочные материалы; </w:t>
      </w:r>
    </w:p>
    <w:p w:rsidR="00314462" w:rsidRPr="00B80024" w:rsidRDefault="00314462" w:rsidP="00B80024">
      <w:pPr>
        <w:pStyle w:val="a0"/>
        <w:numPr>
          <w:ilvl w:val="0"/>
          <w:numId w:val="3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 xml:space="preserve"> интерпретировать полученные результаты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Статистика и теория вероятностей, логика и комбинаторика</w:t>
      </w:r>
    </w:p>
    <w:p w:rsidR="00314462" w:rsidRPr="00B80024" w:rsidRDefault="00314462" w:rsidP="00B80024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 xml:space="preserve">Иметь представление о дискретных и непрерывных случайных величинах и распределениях, о независимости случайных величин; </w:t>
      </w:r>
    </w:p>
    <w:p w:rsidR="00314462" w:rsidRPr="00B80024" w:rsidRDefault="00314462" w:rsidP="00B80024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иметь представление о математическом ожидании и дисперсии случайных величин;</w:t>
      </w:r>
    </w:p>
    <w:p w:rsidR="00314462" w:rsidRPr="00B80024" w:rsidRDefault="00314462" w:rsidP="00B80024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иметь представление о нормальном распределении и примерах нормально распределенных случайных величин;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понимать суть закона больших чисел и выборочного метода измерения вероятностей;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иметь представление об условной вероятности и о полной вероятности, применять их в решении задач;</w:t>
      </w:r>
    </w:p>
    <w:p w:rsidR="00314462" w:rsidRPr="00B80024" w:rsidRDefault="00314462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 xml:space="preserve">иметь представление о важных частных видах распределений и применять их в решении задач; </w:t>
      </w:r>
    </w:p>
    <w:p w:rsidR="00314462" w:rsidRPr="00B80024" w:rsidRDefault="00314462" w:rsidP="00B80024">
      <w:pPr>
        <w:numPr>
          <w:ilvl w:val="0"/>
          <w:numId w:val="3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иметь представление о корреляции случайных величин, о линейной регрессии.</w:t>
      </w: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314462" w:rsidRPr="00B80024" w:rsidRDefault="00314462" w:rsidP="00B80024">
      <w:pPr>
        <w:pStyle w:val="a1"/>
        <w:numPr>
          <w:ilvl w:val="0"/>
          <w:numId w:val="3"/>
        </w:numPr>
        <w:ind w:left="357" w:firstLine="426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вычислять или оценивать вероятности событий в реальной жизни;</w:t>
      </w:r>
    </w:p>
    <w:p w:rsidR="00314462" w:rsidRPr="00B80024" w:rsidRDefault="00314462" w:rsidP="00B80024">
      <w:pPr>
        <w:pStyle w:val="a1"/>
        <w:numPr>
          <w:ilvl w:val="0"/>
          <w:numId w:val="3"/>
        </w:numPr>
        <w:ind w:left="357" w:firstLine="426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выбирать подходящие методы представления и обработки данных;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Текстовые задачи</w:t>
      </w:r>
    </w:p>
    <w:p w:rsidR="00314462" w:rsidRPr="00B80024" w:rsidRDefault="00314462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Решать задачи разных типов, в том числе задачи повышенной трудности;</w:t>
      </w:r>
    </w:p>
    <w:p w:rsidR="00314462" w:rsidRPr="00B80024" w:rsidRDefault="00314462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выбирать оптимальный метод решения задачи, рассматривая различные методы;</w:t>
      </w:r>
    </w:p>
    <w:p w:rsidR="00314462" w:rsidRPr="00B80024" w:rsidRDefault="00314462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строить модель решения задачи, проводить доказательные рассуждения;</w:t>
      </w:r>
    </w:p>
    <w:p w:rsidR="00314462" w:rsidRPr="00B80024" w:rsidRDefault="00314462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решать задачи, требующие перебора вариантов, проверки условий, выбора оптимального результата;</w:t>
      </w:r>
    </w:p>
    <w:p w:rsidR="00314462" w:rsidRPr="00B80024" w:rsidRDefault="00314462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color w:val="000000"/>
          <w:sz w:val="24"/>
          <w:szCs w:val="24"/>
        </w:rPr>
        <w:t>анализировать и интерпретировать результаты в контексте условия задачи, выбирать решения, не противоречащие контексту;</w:t>
      </w:r>
      <w:r w:rsidRPr="00B80024">
        <w:rPr>
          <w:rFonts w:ascii="Times New Roman" w:hAnsi="Times New Roman"/>
          <w:i/>
          <w:sz w:val="24"/>
          <w:szCs w:val="24"/>
        </w:rPr>
        <w:t xml:space="preserve">  </w:t>
      </w:r>
    </w:p>
    <w:p w:rsidR="00314462" w:rsidRPr="00B80024" w:rsidRDefault="00314462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314462" w:rsidRPr="00B80024" w:rsidRDefault="00314462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решать практические задачи и задачи из других предметов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История математики</w:t>
      </w:r>
    </w:p>
    <w:p w:rsidR="00314462" w:rsidRPr="00B80024" w:rsidRDefault="00314462" w:rsidP="00B80024">
      <w:pPr>
        <w:numPr>
          <w:ilvl w:val="0"/>
          <w:numId w:val="4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Представлять вклад выдающихся математиков в развитие математики и иных научных областей;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понимать роль математики в развитии России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Методы математики</w:t>
      </w:r>
    </w:p>
    <w:p w:rsidR="00314462" w:rsidRPr="00B80024" w:rsidRDefault="00314462" w:rsidP="00B80024">
      <w:pPr>
        <w:numPr>
          <w:ilvl w:val="0"/>
          <w:numId w:val="4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Использовать основные методы доказательства, проводить доказательство и выполнять опровержение;</w:t>
      </w:r>
    </w:p>
    <w:p w:rsidR="00314462" w:rsidRPr="00B80024" w:rsidRDefault="00314462" w:rsidP="00B80024">
      <w:pPr>
        <w:numPr>
          <w:ilvl w:val="0"/>
          <w:numId w:val="4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применять основные методы решения математических задач;</w:t>
      </w:r>
    </w:p>
    <w:p w:rsidR="00314462" w:rsidRPr="00B80024" w:rsidRDefault="00314462" w:rsidP="00B80024">
      <w:pPr>
        <w:numPr>
          <w:ilvl w:val="0"/>
          <w:numId w:val="4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314462" w:rsidRPr="00B80024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</w:p>
    <w:p w:rsidR="00314462" w:rsidRPr="00E07403" w:rsidRDefault="00314462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4462" w:rsidRPr="00130D5E" w:rsidRDefault="00314462" w:rsidP="00130D5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30D5E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14462" w:rsidRPr="00E07403" w:rsidRDefault="00314462" w:rsidP="00E07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ЧИСЛА И ЧИСЛОВЫЕ ВЫРАЖЕНИЯ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Корень степени </w:t>
      </w:r>
      <w:r w:rsidRPr="00E07403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E07403">
        <w:rPr>
          <w:rFonts w:ascii="Times New Roman" w:hAnsi="Times New Roman"/>
          <w:sz w:val="24"/>
          <w:szCs w:val="24"/>
        </w:rPr>
        <w:t xml:space="preserve">&gt; 1 и его свойства. Степень с рациональным показателем и ее свойства. </w:t>
      </w:r>
      <w:r w:rsidRPr="00E07403">
        <w:rPr>
          <w:rFonts w:ascii="Times New Roman" w:hAnsi="Times New Roman"/>
          <w:i/>
          <w:iCs/>
          <w:sz w:val="24"/>
          <w:szCs w:val="24"/>
        </w:rPr>
        <w:t>Понятие о степени с действительным показателем</w:t>
      </w:r>
      <w:r w:rsidRPr="00E07403">
        <w:rPr>
          <w:rFonts w:ascii="Times New Roman" w:hAnsi="Times New Roman"/>
          <w:sz w:val="24"/>
          <w:szCs w:val="24"/>
        </w:rPr>
        <w:t>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Понятие логарифма числа. Десятичный и натуральный логарифмы, число </w:t>
      </w:r>
      <w:r w:rsidRPr="00E07403">
        <w:rPr>
          <w:rFonts w:ascii="Times New Roman" w:hAnsi="Times New Roman"/>
          <w:i/>
          <w:iCs/>
          <w:sz w:val="24"/>
          <w:szCs w:val="24"/>
        </w:rPr>
        <w:t>е</w:t>
      </w:r>
      <w:r w:rsidRPr="00E07403">
        <w:rPr>
          <w:rFonts w:ascii="Times New Roman" w:hAnsi="Times New Roman"/>
          <w:sz w:val="24"/>
          <w:szCs w:val="24"/>
        </w:rPr>
        <w:t xml:space="preserve">. Вычисление десятичных и натуральных логарифмов на калькуляторе. </w:t>
      </w:r>
      <w:r w:rsidRPr="00E07403">
        <w:rPr>
          <w:rFonts w:ascii="Times New Roman" w:hAnsi="Times New Roman"/>
          <w:i/>
          <w:iCs/>
          <w:sz w:val="24"/>
          <w:szCs w:val="24"/>
        </w:rPr>
        <w:t>Роль логарифмов в расширении практических возможностей естественных наук.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Радианная мера угла. Синус, косинус, тангенс и котангенс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числа. Арксинус, арккосинус, арктангенс, арккотангенс числа.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Комплексное число. Алгебраическая форма комплексного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числа. Действительная и мнимая часть комплексного числа. Сопряженные комплексные числа, равные комплексные числа.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ТОЖДЕСТВЕННЫЕ ПРЕОБРАЗОВАНИЯ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Многочлен с одной переменной. Делимость многочленов. Целые корни многочлена с целыми коэффициентами. Решение целого алгебраического уравнения. Основная теорема алгебры (без доказательства). Число корней многочлена. Бином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Ньютона.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Свойства корней, степеней и логарифмов. Преобразования простейших выражений, содержащих корни, степени и логарифмы.</w:t>
      </w:r>
    </w:p>
    <w:p w:rsidR="00314462" w:rsidRPr="00E07403" w:rsidRDefault="00314462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Основные тригонометрические тождества. Формулы приведения. Преобразования тригонометрических выражений. </w:t>
      </w:r>
      <w:r w:rsidRPr="00E07403">
        <w:rPr>
          <w:rFonts w:ascii="Times New Roman" w:hAnsi="Times New Roman"/>
          <w:i/>
          <w:iCs/>
          <w:sz w:val="24"/>
          <w:szCs w:val="24"/>
        </w:rPr>
        <w:t>Синус,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07403">
        <w:rPr>
          <w:rFonts w:ascii="Times New Roman" w:hAnsi="Times New Roman"/>
          <w:i/>
          <w:iCs/>
          <w:sz w:val="24"/>
          <w:szCs w:val="24"/>
        </w:rPr>
        <w:t>косинус и тангенс суммы и разности двух углов. Тригонометрические функции двойного угла. Преобразования сумм тригонометрических функций в произведение и обратные преобразования. Выражение тригонометрических функций через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07403">
        <w:rPr>
          <w:rFonts w:ascii="Times New Roman" w:hAnsi="Times New Roman"/>
          <w:i/>
          <w:iCs/>
          <w:sz w:val="24"/>
          <w:szCs w:val="24"/>
        </w:rPr>
        <w:t>тангенс половинного аргумента. Преобразования выражений,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07403">
        <w:rPr>
          <w:rFonts w:ascii="Times New Roman" w:hAnsi="Times New Roman"/>
          <w:i/>
          <w:iCs/>
          <w:sz w:val="24"/>
          <w:szCs w:val="24"/>
        </w:rPr>
        <w:t>содержащих обратные тригонометрические функции.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УРАВНЕНИЯ И НЕРАВЕНСТВА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Решение рациональных, иррациональных, показательных, логарифмических, тригонометрических уравнений и неравенств, а также их систем.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Основные приемы решения систем уравнений: подстановка,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сложение, введение новых переменных. Равносильность уравнений, неравенств и систем. Решение системы уравнений с двумя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неизвестными. Решение системы неравенств с одной неизвестной.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Использование свойств и графиков функций при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уравнений и неравенств. Метод интервалов. Изображение на координатной плоскости множества решений уравнений, неравенств.</w:t>
      </w:r>
    </w:p>
    <w:p w:rsidR="00314462" w:rsidRPr="00E07403" w:rsidRDefault="00314462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i/>
          <w:iCs/>
          <w:sz w:val="24"/>
          <w:szCs w:val="24"/>
        </w:rPr>
        <w:t xml:space="preserve">Применение математических методов для решения содержательных задач из различных областей науки и практики. </w:t>
      </w:r>
      <w:r w:rsidRPr="00E07403">
        <w:rPr>
          <w:rFonts w:ascii="Times New Roman" w:hAnsi="Times New Roman"/>
          <w:sz w:val="24"/>
          <w:szCs w:val="24"/>
        </w:rPr>
        <w:t>Интерпретация результата, учет реальных ограничений.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ФУНКЦИИ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Понятие функции. Область определения и область значений. График функции. Построение графиков функций, заданных различными способами. Свойства функций: монотонность,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четность и нечетность, периодичность. Промежутки возрастания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убывания, наибольшее и наименьшее значения функции. Примеры функциональных зависимостей в реальных процессах и явлениях.</w:t>
      </w:r>
    </w:p>
    <w:p w:rsidR="00314462" w:rsidRPr="00E07403" w:rsidRDefault="00314462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Сложная функция. Взаимно обратные функции. Область определения и область значений обратной функции. Графики взаимно обратных функций. Нахождение функции, обратной данной.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Преобразования графиков: сдвиг и растяжение вдоль осей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 xml:space="preserve">координат, симметрия относительно осей координат, начала координат и прямой </w:t>
      </w:r>
      <w:r w:rsidRPr="00E07403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E07403">
        <w:rPr>
          <w:rFonts w:ascii="Times New Roman" w:hAnsi="Times New Roman"/>
          <w:sz w:val="24"/>
          <w:szCs w:val="24"/>
        </w:rPr>
        <w:t xml:space="preserve">= </w:t>
      </w:r>
      <w:r w:rsidRPr="00E07403">
        <w:rPr>
          <w:rFonts w:ascii="Times New Roman" w:hAnsi="Times New Roman"/>
          <w:i/>
          <w:iCs/>
          <w:sz w:val="24"/>
          <w:szCs w:val="24"/>
        </w:rPr>
        <w:t>x</w:t>
      </w:r>
      <w:r w:rsidRPr="00E07403">
        <w:rPr>
          <w:rFonts w:ascii="Times New Roman" w:hAnsi="Times New Roman"/>
          <w:sz w:val="24"/>
          <w:szCs w:val="24"/>
        </w:rPr>
        <w:t>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Линейная и квадратичная функции, функция </w:t>
      </w:r>
      <w:r w:rsidRPr="0016186B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22.5pt;visibility:visible">
            <v:imagedata r:id="rId7" o:title=""/>
          </v:shape>
        </w:pict>
      </w:r>
      <w:r w:rsidRPr="00E07403">
        <w:rPr>
          <w:rFonts w:ascii="Times New Roman" w:hAnsi="Times New Roman"/>
          <w:sz w:val="24"/>
          <w:szCs w:val="24"/>
        </w:rPr>
        <w:t>, их свойства и графики. График дробно-линейной функции.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Степенная функция с натуральным показателем, функция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86B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Рисунок 2" o:spid="_x0000_i1026" type="#_x0000_t75" style="width:45.75pt;height:17.25pt;visibility:visible">
            <v:imagedata r:id="rId8" o:title=""/>
          </v:shape>
        </w:pict>
      </w:r>
      <w:r w:rsidRPr="00E07403">
        <w:rPr>
          <w:rFonts w:ascii="Times New Roman" w:hAnsi="Times New Roman"/>
          <w:sz w:val="24"/>
          <w:szCs w:val="24"/>
        </w:rPr>
        <w:t>, их свойства и графики.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Тригонометрические функции, их свойства и графики. Обратные тригонометрические функции, их свойства и графики.</w:t>
      </w:r>
    </w:p>
    <w:p w:rsidR="00314462" w:rsidRPr="00E07403" w:rsidRDefault="00314462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Показательная и логарифмическая функции, их свойства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графики.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ПРЕДЕЛ И НЕПРЕРЫВНОСТЬ ФУНКЦИИ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Понятие о непрерывности функции. Теорема о промежуточном значении функции.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Понятие о пределе функции. Предел функции в точке 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бесконечности. Связь между существованием предела и непрерывностью функции. Предел суммы, произведения и частного.</w:t>
      </w:r>
    </w:p>
    <w:p w:rsidR="00314462" w:rsidRPr="00E07403" w:rsidRDefault="00314462" w:rsidP="00E07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Горизонтальные, вертикальные и </w:t>
      </w:r>
      <w:r w:rsidRPr="00E07403">
        <w:rPr>
          <w:rFonts w:ascii="Times New Roman" w:hAnsi="Times New Roman"/>
          <w:i/>
          <w:iCs/>
          <w:sz w:val="24"/>
          <w:szCs w:val="24"/>
        </w:rPr>
        <w:t xml:space="preserve">наклонные </w:t>
      </w:r>
      <w:r w:rsidRPr="00E07403">
        <w:rPr>
          <w:rFonts w:ascii="Times New Roman" w:hAnsi="Times New Roman"/>
          <w:sz w:val="24"/>
          <w:szCs w:val="24"/>
        </w:rPr>
        <w:t>асимптоты.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ПРОИЗВОДНАЯ И ИНТЕГРАЛ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Понятие о касательной к графику функции. Уравнение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касательной. Определение производной функции. Геометрический и физический смыслы производной. Производная степенной функции. Производные суммы, разности, произведения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частного функций. Производные основных элементарных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функций. Производная сложной функции.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Вторая производная, ее геометрический и физический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 xml:space="preserve">смысл. Теорема Лагранжа. Применение первой и второй производных к исследованию функции и построению графика. </w:t>
      </w:r>
      <w:r w:rsidRPr="00E07403">
        <w:rPr>
          <w:rFonts w:ascii="Times New Roman" w:hAnsi="Times New Roman"/>
          <w:i/>
          <w:iCs/>
          <w:sz w:val="24"/>
          <w:szCs w:val="24"/>
        </w:rPr>
        <w:t>Дифференциальное уравнение гармонических колебаний.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Использование производной при решении уравнений и неравенств. Решение текстовых задач на нахождение наибольших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наименьших значений.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Площадь криволинейной трапеции. Интеграл как предел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суммы</w:t>
      </w:r>
      <w:r w:rsidRPr="00E0740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E07403">
        <w:rPr>
          <w:rFonts w:ascii="Times New Roman" w:hAnsi="Times New Roman"/>
          <w:sz w:val="24"/>
          <w:szCs w:val="24"/>
        </w:rPr>
        <w:t>Первообразная. Первообразные основных элементарных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функций. Правила вычисления первообразных. Формула Ньютона—Лейбница.</w:t>
      </w:r>
    </w:p>
    <w:p w:rsidR="00314462" w:rsidRPr="00E07403" w:rsidRDefault="00314462" w:rsidP="00E07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Примеры применения интеграла в физике и геометрии.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ВЕРОЯТНОСТЬ И СТАТИСТИКА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Представление данных, их числовые характеристики.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Таблицы и диаграммы. Случайный выбор. Интерпретация статистических данных и их характеристик. Случайные события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вероятность. Вычисление вероятностей. Перебор вариантов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элементы комбинаторики (формулы числа перестановок, размещений и сочетаний элементов). Испытания Бернулли. Случайные величины и их характеристики. Частота и вероятность.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Закон больших чисел. Оценка вероятностей наступления событий в простейших практических ситуациях.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ЛОГИКА И МНОЖЕСТВА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Теоретико-множественные понятия: множество, элемент множества. Стандартные обозначения числовых множеств.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Пустое множество и его обозначение. Подмножество. Объединение и пересечение множеств.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Иллюстрация отношений между множествами с помощью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диаграмм Эйлера.</w:t>
      </w:r>
    </w:p>
    <w:p w:rsidR="00314462" w:rsidRPr="00E07403" w:rsidRDefault="00314462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Элементы логики. Определения и теоремы. Теорема, обратная данной. Доказательство. Доказательство от противного.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Пример и контрпример.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МАТЕМАТИКА В ИСТОРИЧЕСКОМ РАЗВИТИИ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История развития понятия числа: комплексные числа,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 xml:space="preserve">корни </w:t>
      </w:r>
      <w:r w:rsidRPr="00E07403">
        <w:rPr>
          <w:rFonts w:ascii="Times New Roman" w:hAnsi="Times New Roman"/>
          <w:i/>
          <w:iCs/>
          <w:sz w:val="24"/>
          <w:szCs w:val="24"/>
        </w:rPr>
        <w:t>n</w:t>
      </w:r>
      <w:r w:rsidRPr="00E07403">
        <w:rPr>
          <w:rFonts w:ascii="Times New Roman" w:hAnsi="Times New Roman"/>
          <w:sz w:val="24"/>
          <w:szCs w:val="24"/>
        </w:rPr>
        <w:t>-й степени. История вопроса о нахождении формул корней алгебраических уравнений. Формулы Кардано. Основная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теорема алгебры. История развития алгебры: Н. Абель, Э. Безу,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К. Гаусс, У. Горнер, Н. Тарталья, П. Ферма, С. Ферро. История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вопроса о нахождении комплексных корней квадратных и кубических уравнений: Дж. Кардано, А. Муавр. Неразрешимость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радикалах уравнений степени, большей четырех.</w:t>
      </w:r>
    </w:p>
    <w:p w:rsidR="00314462" w:rsidRPr="00E07403" w:rsidRDefault="00314462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История развития математического анализа: Л. Коши,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Л. Кронекер, И. Кеплер, И. Ньютон, Г. Лейбниц. История развития логарифмов и логарифмических таблиц: И. Бюрги,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Д. Непер, Г. Бригс, А. Влакк. Развитие математической логики: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Ч. Пирс, Ф. Фриге, Дж. Венн.</w:t>
      </w:r>
    </w:p>
    <w:p w:rsidR="00314462" w:rsidRDefault="00314462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История развития теории вероятностей и статистики: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П. Ферма, Х. Гюйгенс, Я. Бернулли, П. Лаплас, П. Л. Чебышев,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И. Ньютон.</w:t>
      </w:r>
    </w:p>
    <w:p w:rsidR="00314462" w:rsidRDefault="00314462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4462" w:rsidRDefault="00314462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  <w:sectPr w:rsidR="00314462" w:rsidSect="00927A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462" w:rsidRPr="00B80024" w:rsidRDefault="00314462" w:rsidP="00B8002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14462" w:rsidRPr="00616E7D" w:rsidRDefault="00314462" w:rsidP="00616E7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16E7D">
        <w:rPr>
          <w:rFonts w:ascii="Times New Roman" w:hAnsi="Times New Roman"/>
          <w:b/>
          <w:sz w:val="24"/>
          <w:szCs w:val="24"/>
        </w:rPr>
        <w:t>10 класс 102 часа</w:t>
      </w:r>
    </w:p>
    <w:p w:rsidR="00314462" w:rsidRDefault="00314462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1134"/>
        <w:gridCol w:w="9639"/>
      </w:tblGrid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</w:tr>
      <w:tr w:rsidR="00314462" w:rsidRPr="00A2349C" w:rsidTr="00A2349C">
        <w:tc>
          <w:tcPr>
            <w:tcW w:w="3936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Функции и графики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9639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1. Понятие функции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Функция переменной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, аргумент функции. Область определения и область значений функции. Способы задания функции. Объединение и пересечение множеств. Знаки </w:t>
            </w:r>
            <w:r w:rsidRPr="00A2349C">
              <w:rPr>
                <w:rFonts w:ascii="Times New Roman" w:eastAsia="TT1136o00" w:hAnsi="Times New Roman"/>
                <w:sz w:val="24"/>
                <w:szCs w:val="24"/>
              </w:rPr>
              <w:t xml:space="preserve">∩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349C">
              <w:rPr>
                <w:rFonts w:ascii="Cambria Math" w:eastAsia="TT1136o00" w:hAnsi="Cambria Math" w:cs="Cambria Math"/>
                <w:sz w:val="24"/>
                <w:szCs w:val="24"/>
              </w:rPr>
              <w:t>∪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. Обозначение числовых множеств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Вычислять значения функции с помощью микрокалькулятора. Определять, находить и записывать функцию, область определения и область значения функции. Записывать множества с помощью знаков объединения и пересечения множеств. Задавать функцию с помощью таблицы, графика и формулы. Строить график линейной функции. Записывать функциональные зависимости к текстовой задаче с практическим и геометрическим содержанием. Записывать обозначения основных числовых множеств. Приводить примеры реальных явлений (процессов), количественные характеристики которых описываются с помощью функций. Использовать готовые компьютерные программы для иллюстрации зависимостей. Описывать свойства функции с опорой на ее график. Перечислять свойства функции и иллюстрировать их с помощью графика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2. Прямая, гипербола, парабола и окружность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Константа. Линейная функция и ее график.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Квадратичная функция, функция </w:t>
            </w:r>
            <w:r w:rsidRPr="0016186B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i1027" type="#_x0000_t75" style="width:30.75pt;height:22.5pt;visibility:visible">
                  <v:imagedata r:id="rId7" o:title=""/>
                </v:shape>
              </w:pic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Вертикальная и горизонтальная асимптоты. Определения прямой, гиперболы, параболы как геометрических мест точек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определения прямой, гиперболы, параболы, окружности через соответствующие геометрические места точек. Строить график квадратичной функции и функции </w:t>
            </w:r>
            <w:r w:rsidRPr="0016186B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i1028" type="#_x0000_t75" style="width:30.75pt;height:22.5pt;visibility:visible">
                  <v:imagedata r:id="rId7" o:title=""/>
                </v:shape>
              </w:pic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Строить вертикальную и горизонтальную асимптоты 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графику функции </w:t>
            </w:r>
            <w:r w:rsidRPr="0016186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w:pict>
                <v:shape id="_x0000_i1029" type="#_x0000_t75" style="width:30.75pt;height:22.5pt;visibility:visible">
                  <v:imagedata r:id="rId7" o:title=""/>
                </v:shape>
              </w:pic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Заполнять таблицы значений функции. Находить точки пересечения графиков функций графически и аналитически. Задавать окружность уравнением. Находить ошибки в таблицах, на схематических чертежах, в решениях. Сравнивать графики функции. Применять компьютерные программы </w:t>
            </w:r>
            <w:r w:rsidRPr="00A2349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для построения графиков.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Приводить примеры реальных явлений (процессов), количественные характеристики которых описываются с помощью линейной, квадратичной функций и функции </w:t>
            </w:r>
            <w:r w:rsidRPr="0016186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w:pict>
                <v:shape id="_x0000_i1030" type="#_x0000_t75" style="width:30.75pt;height:22.5pt;visibility:visible">
                  <v:imagedata r:id="rId7" o:title=""/>
                </v:shape>
              </w:pic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Описывать свойства функции с опорой на ее график. Перечислять свойства функции и иллюстрировать их с помощью графика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3. Непрерывность и монотонность функций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Понятия непрерывности, монотонности и разрыва функции. Кусочно-заданные функции. Окрестность точки. Функции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= [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= {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}. Теорема о промежуточном значении функции. Возрастание и убывание функции. Промежутки монотонности. Решение неравенств методом интервалов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Находить непрерывные и разрывные функции, если функции заданы аналитически или графически. Приводить примеры непрерывных и разрывных функций. Находить значения кусочно-заданных функций и строить их графики. Формулировать теорему о промежуточном значении функции.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определение возрастающей и убывающей функций. Находить промежутки монотонности функции.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Решать неравенства методом интервалов. Решать уравнения с использованием монотонности функции. Строить график функции по ее описанию. Описывать свойства кусочно-заданной функции с опорой на ее график. Перечислять свойства функции и иллюстрировать их с помощью графика.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компьютерные программы </w:t>
            </w:r>
            <w:r w:rsidRPr="00A2349C">
              <w:rPr>
                <w:rFonts w:ascii="Times New Roman" w:hAnsi="Times New Roman"/>
                <w:color w:val="333333"/>
                <w:sz w:val="24"/>
                <w:szCs w:val="24"/>
              </w:rPr>
              <w:t>для построения графиков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4. Квадратичная и дробно-линейная функции.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Преобразование графиков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Графики квадратичной функции 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дробно-линейной. Нахождение наибольшего и наименьшего значения функции на промежутке. Графическое решение системы неравенств с двумя переменными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графики квадратичной и дробно-линейной функций с помощью преобразований. Строить график функции с модулями. Находить наибольшее и наименьшее значения функции на промежутке. Решать графически системы неравенств. Применять компьютерные программы </w:t>
            </w:r>
            <w:r w:rsidRPr="00A2349C">
              <w:rPr>
                <w:rFonts w:ascii="Times New Roman" w:hAnsi="Times New Roman"/>
                <w:color w:val="333333"/>
                <w:sz w:val="24"/>
                <w:szCs w:val="24"/>
              </w:rPr>
              <w:t>для построения графиков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314462" w:rsidRPr="00A2349C" w:rsidTr="00A2349C">
        <w:tc>
          <w:tcPr>
            <w:tcW w:w="3936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Степени и корни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639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4462" w:rsidRPr="00A2349C" w:rsidTr="00A2349C">
        <w:tc>
          <w:tcPr>
            <w:tcW w:w="3936" w:type="dxa"/>
          </w:tcPr>
          <w:p w:rsidR="00314462" w:rsidRPr="006F7FA2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Степенная функция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=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x</w:t>
            </w:r>
            <w:r w:rsidRPr="00A2349C">
              <w:rPr>
                <w:b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n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 натуральном значении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xn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для произвольного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натурального значения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и ее свой-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ства. Четность и нечетность функ-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ции. Симметричность графика от-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носительно оси ординат и начала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координат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определения степенной функции, четной и нечетной функций. Определять четность функции. Называть свойства степенной функции. Находить значения функций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n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с помощью инженерного микрокалькулятора.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Строить графики функций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n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в тетради и с применением компьютерных программ. Приводить примеры реальных явлений (процессов), количественные характеристики которых описываются с помощью степенной функции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Понятие корня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n-</w:t>
            </w: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й степени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-й степени. Под-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коренное выражение и показатель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степени корня. Взаимно обратные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16186B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i1031" type="#_x0000_t75" style="width:45.75pt;height:17.25pt;visibility:visible">
                  <v:imagedata r:id="rId8" o:title=""/>
                </v:shape>
              </w:pic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n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и их свойства. Обратимая функция. Иррациональное уравнение и неравенство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Сравнивать свойства взаимно обратных функций </w:t>
            </w:r>
            <w:r w:rsidRPr="0016186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w:pict>
                <v:shape id="_x0000_i1032" type="#_x0000_t75" style="width:45.75pt;height:17.25pt;visibility:visible">
                  <v:imagedata r:id="rId8" o:title=""/>
                </v:shape>
              </w:pic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xn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Задавать и находить на графике функцию, обратную данной. Находить значения функции </w:t>
            </w:r>
            <w:r w:rsidRPr="0016186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w:pict>
                <v:shape id="_x0000_i1033" type="#_x0000_t75" style="width:45.75pt;height:17.25pt;visibility:visible">
                  <v:imagedata r:id="rId8" o:title=""/>
                </v:shape>
              </w:pic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помощью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инженерного микрокалькулятора. Строить график функции </w:t>
            </w:r>
            <w:r w:rsidRPr="0016186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w:pict>
                <v:shape id="_x0000_i1034" type="#_x0000_t75" style="width:45.75pt;height:17.25pt;visibility:visible">
                  <v:imagedata r:id="rId8" o:title=""/>
                </v:shape>
              </w:pic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тетради и с применением компьютерных программ</w:t>
            </w:r>
            <w:r w:rsidRPr="00A2349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иррациональные уравнения и неравенства. Находить область определения иррациональной функции. Приводить примеры реальных явлений (процессов), количественные характеристики которых описываются с помощью функции </w:t>
            </w:r>
            <w:r w:rsidRPr="0016186B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i1035" type="#_x0000_t75" style="width:45.75pt;height:17.25pt;visibility:visible">
                  <v:imagedata r:id="rId8" o:title=""/>
                </v:shape>
              </w:pic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Описывать свойства функции с опорой на ее график. Перечислять свойства функции и иллюстрировать их с помощью графика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7. Свойства арифметических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корней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Доказательства свойств арифмети-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ческих корней. Тождественные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преобразования выражений, содер-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жащих корни. Системы ирраци-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ональных уравнений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Применять тождественные преобразования выражений, содержащих корни. Решать иррациональные уравнения, неравенства и системы уравнений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8. Степень с рациональным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показателем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Степень с дробным и рациональ-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ным показателями. Свойства сте-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пеней с рациональным показателем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Вычислять степень числа с рациональным показателем с помощью инженерного микрокалькулятора. Преобразовывать выражения, в которые входят степени с дробными показателями. Представлять число в виде степени с рациональным показателем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314462" w:rsidRPr="00A2349C" w:rsidTr="00A2349C">
        <w:tc>
          <w:tcPr>
            <w:tcW w:w="3936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Показательная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логарифмическая функции</w:t>
            </w:r>
          </w:p>
        </w:tc>
        <w:tc>
          <w:tcPr>
            <w:tcW w:w="1134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9639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Функция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=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x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Показательная функция, ее свойства и график. Основание и показатель степени. Степень с действительным показателем и ее свойства.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Показательные уравнения, неравенства и их системы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определение показательной функции. Называть свойства показательной функции. Находить значения показательной функции по графику и с помощью микрокалькулятора. Строить график функции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x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в тетради и с применением компьютерных программ. Сравнивать значения показательных функций. Решать показательные уравнения, неравенства и их системы. Приводить примеры экспоненциальных зависимостей в биологии, физике и экономике. Решать текстовые задачи на вычисление процента инфляции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10. Понятие логарифма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Понятие логарифма числа. Основное логарифмическое тождество.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Логарифмическая функция, ее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свойства и график. Логарифмические уравнения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определение логарифма. Записывать число в виде логарифма с заданным основанием. Решать простейшие логарифмические уравнения, неравенства. Сравнивать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значения логарифмических функций. Находить область определения логарифмической функции. Строить график логарифмической функции как функции, обратной к показательной, в тетради и с применением компьютерных программ</w:t>
            </w:r>
            <w:r w:rsidRPr="00A2349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свойства логарифмической функ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ции. Приводить примеры реальных явлений (процессов),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количественные характеристики которых описываются с помощью логарифмической функции. Описывать свойства логарифмической функции с опорой на ее график. Перечислять свойства логарифмической функции и иллюстрировать их с помощью графика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11. Свойства логарифмов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Основные свойства логарифмов.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Логарифмические уравнения и не-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равенства. Десятичные и натураль-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ные логарифмы. Характеристика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мантисса десятичного логарифма.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История появления логарифмиче-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ских таблиц</w:t>
            </w:r>
          </w:p>
        </w:tc>
        <w:tc>
          <w:tcPr>
            <w:tcW w:w="1134" w:type="dxa"/>
          </w:tcPr>
          <w:p w:rsidR="00314462" w:rsidRPr="00710A51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CC00"/>
                <w:sz w:val="24"/>
                <w:szCs w:val="24"/>
                <w:highlight w:val="red"/>
              </w:rPr>
            </w:pPr>
            <w:r w:rsidRPr="00710A51">
              <w:rPr>
                <w:rFonts w:ascii="Times New Roman" w:hAnsi="Times New Roman"/>
                <w:color w:val="99CC00"/>
                <w:sz w:val="24"/>
                <w:szCs w:val="24"/>
                <w:highlight w:val="red"/>
              </w:rPr>
              <w:t>6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свойства логарифмов. Применять логарифмические тождества, включая формулу перехода от одного основания логарифма к другому при преобразованиях логарифмических выражений, решении логарифмических уравнений и неравенств. Пользоваться логарифмическими таблицами и микрокалькулятором для вычисления значений логарифмической функции. Решать показательные и логарифмические уравнения и неравенства с неизвестными как в основании, так и под знаком логарифма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314462" w:rsidRPr="00A2349C" w:rsidTr="00A2349C">
        <w:tc>
          <w:tcPr>
            <w:tcW w:w="3936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Тригонометрические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функции</w:t>
            </w:r>
          </w:p>
        </w:tc>
        <w:tc>
          <w:tcPr>
            <w:tcW w:w="1134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9639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12. Угол поворота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Общий вид угла поворота. Положи-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тельное и отрицательное направле-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ния поворота угла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Решать практические задачи: на нахождение угловой скорости вращения барабана стиральной машины; сравнения угла поворота часов; направление вращения колес велосипеда. Записывать общий вид угла поворота. Пользоваться транспортиром для построения конечных точек поворота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13. Радианная мера угла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История измерения углов и единиц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их измерения. Радиан. Линейная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угловая скорости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Переводить углы из градусной меры в радианную и из радианной в градусную. Выполнять задания на построение углов поворота. Решать практические задачи с морским компасом,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со скоростью вращения Земли, со скоростью вращения электродвигателя. Объяснять смысл фраз «радиальная линия метро», «радиальная планировка города»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14. Синус и косинус любого угла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Понятия синуса, косинуса угла в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прямоугольном треугольнике, про-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извольного угла. Табличные значе-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ния синуса и косинуса острых углов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определения синуса, косинуса произвольного угла. Определять координатную четверть, в которой находится угол поворота. Определять знаки синуса и косинуса произвольных углов поворота. Заполнять таблицы значений синуса и косинуса некоторых углов. Решать простейшие виды тригонометрических уравнений. Сравнивать табличные значения синуса и косинуса углов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15. Тангенс и котангенс любого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угла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Понятия тангенса и котангенса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любого угла. Ось тангенсов и ось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котангенсов. Угол наклона прямой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определения тангенса и котангенса произвольного угла. Определять знаки тангенса и котангенса произвольных углов поворота. Заполнять таблицы значений тангенса и котангенса некоторых углов. Решать простейшие виды тригонометрических уравнений. Сравнивать значения тангенса и котангенса табличных видов углов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16. Простейшие тригонометри-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ческие уравнения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Простейшие тригонометрические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уравнения. Понятия арксинуса,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арккосинуса, арктангенса и арк-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котангенса числа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Заполнять таблицы значений арксинуса, арккосинуса, арктангенса и арккотангенса заданных чисел. Строить углы по значениям обратных тригонометрических функций. Преобразовывать выражения, содержащие обратные тригонометрические функции. Решать простейшие тригонометрические уравнения. Устанавливать истинность утверждений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17. Формулы приведения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Формулы приведения тригономет-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рических функций. Вычисление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значений тригонометрических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функций с помощью микрокальку-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лятора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Доказывать формулы приведения тригонометрических функций. Применять формулы приведения для упрощения вычислений, решения уравнений. Решать уравнения на промежутке. Вычислять значения тригонометрических функций с помощью микрокалькулятора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18. Свойства и график функции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= sin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Область определения и область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значений функции, график функции и свойства функции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sin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Период функции. Периодическая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непериодическая функции. Синусоида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область определения и область значений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sin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Проверять, является ли заданное число периодом, находить период функции. Решать простейшие тригонометрические уравнения и неравенства с помощью графика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sin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единичной окружности. Называть свойства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sin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Строить график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sin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в тетради и с применением компьютерных программ</w:t>
            </w:r>
            <w:r w:rsidRPr="00A2349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задания по графику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sin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Строить графики функций с модулями в тетради и с применением компьютерных программ. Приводить примеры реальных явлений (процессов), количественные характеристики которых описываются с помощью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=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sin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. Описывать свойства этой функции с опорой на ее график. Перечислять свойства функции и иллюстрировать их с помощью графика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19. Свойства и график функции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= cos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Область определения и область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значений функции, график функции и свойства функции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cos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область определения и область значений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cos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Строить график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cos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в тетради и с применением компьютерных программ</w:t>
            </w:r>
            <w:r w:rsidRPr="00A2349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простейшие тригонометрические уравнения и неравенства с помощью графика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cos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единичной окружности. Называть свойства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cos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Выполнять задания по графику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cos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x.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Приводить примеры реальных явлений (процессов), количественные характеристики которых описываются с помощью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cos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. Описывать свойства этой функции с опорой на ее график. Перечислять свойства функции и иллюстрировать их с помощью графика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20. Свойства и график функции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= tg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= ctg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Области определения и области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значений функций, графики 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свойства функций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ctg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. Тангенсоида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Находить область определения и область значений функций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ctg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. Решать простейшие тригонометрические уравнения и неравенства с помощью графиков функций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ctg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или единичной окружности. Выполнять задания по графикам функций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ctg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. Устанавливать истинность утверждений. Строить графики функций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ctg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x.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Приводить примеры реальных явлений (процессов), количественные характеристики которых описываются с помощью функций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ctg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. Описывать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свойства этих функций с опорой на их графики. Перечислять свойства функций и иллюстрировать их с помощью графиков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на следующий этап обучения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21. Зависимости между тригоно-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метрическими функциями одного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и того же аргумента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Основное тригонометрическое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тождество. Зависимости между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тригонометрическими функциями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одного и того же аргумента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Применять изученные тождества для вычисления значений выражений, решения уравнений и неравенств и доказательства тождеств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22. Синус и косинус суммы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и разности двух углов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Формулы синуса и косинуса суммы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разности двух углов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39C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Записывать формулы синуса и косинуса суммы и разности двух углов. Применять их для вычисления значений выражений, решения уравнений и неравенств и доказательства тождеств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23. Тангенс суммы и тангенс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разности двух углов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Формулы тангенса суммы и разности двух углов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Записывать формулы тангенса суммы и разности двух углов.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Применять их для вычисления значений выражений, решения уравнений и неравенств и доказательства тождеств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24. Тригонометрические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 двойного угла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Синус, косинус, тангенс двойного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угла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Записывать формулы тригонометрических функций двойного угла. Применять их для вычисления значений выражений, решения уравнений и неравенств и доказательства тождеств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25. Преобразование произведения тригонометрических функций в сумму. Обратное преобразование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Тождественные преобразования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тригонометрических выражений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Записывать формулы преобразования произведения тригонометрических функций в сумму и преобразования суммы в произведение. Применять их для вычисления значений выражений, упрощения выражений, решения уравнений и доказательства тождеств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26. Решение тригонометрических уравнений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Уравнения, сводимые к квадратным; однородные тригонометрические уравнения; уравнения, сводимые к однородным уравнениям, и др.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Решать тригонометрические уравнения изученных видов.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Находить корни на промежутке. Решать тригонометрические уравнения графически с применением компьютерных программ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314462" w:rsidRPr="00A2349C" w:rsidTr="00A2349C">
        <w:tc>
          <w:tcPr>
            <w:tcW w:w="3936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Элементы теории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вероятностей и комбинаторики</w:t>
            </w:r>
          </w:p>
        </w:tc>
        <w:tc>
          <w:tcPr>
            <w:tcW w:w="1134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вероятности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Формула вероятности. Статистический эксперимент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Приводить примеры процессов и явлений, имеющих случайный характер. Использовать при решении задач свойства вероятностей противоположных событий. Решать задачи на нахождение вероятностей событий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28. Вычисление числа вариантов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Формулы комбинаторики.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Подсчет числа: перестановок,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размещений, сочетаний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элементов. Факториал.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Бином Ньютона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Решать задачи на применение комбинаторных формул и формулы вероятности. Применять формулы бинома Ньютона и основные комбинаторные соотношения на биномиальные коэффициенты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314462" w:rsidRPr="00A2349C" w:rsidTr="00A2349C">
        <w:tc>
          <w:tcPr>
            <w:tcW w:w="3936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Повторение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29. Функции и графики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Функции и графики. Область определения и область значения функции. Четность, периодичность, непрерывность, возрастание и убывание функции. Решение неравенств на основании свойств функций. Обратимость функций. Функции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arcsin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arccos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arctg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arcctg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. Графики функций с модулями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Находить области определения и области значений сложных функций. Определять четность и периодичность сложных функций. Находить промежутки возрастания и убывания сложных функций. Строить графики обратных тригонометрических функций и функций с модулями. Решать неравенства на основании свойств функций. Строить графики с помощью таблицы преобразований и компьютерных программ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30. Уравнения и неравенства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Уравнения и неравенства. Равносильные преобразования. Область допустимых значений переменной. Расширение и сужение ОДЗ. Знаки равносильности и следования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Решать уравнения графическим способом. Оформлять аналитические решения уравнений, неравенств и их систем с помощью знаков равносильности и следования. Решать некоторые виды уравнений, неравенств и систем с применением компьютерных программ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Подводить итоги года. Ставить цели на следующий учебный год</w:t>
            </w:r>
          </w:p>
        </w:tc>
      </w:tr>
    </w:tbl>
    <w:p w:rsidR="00314462" w:rsidRDefault="00314462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4462" w:rsidRDefault="003144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4462" w:rsidRPr="00B80024" w:rsidRDefault="00314462" w:rsidP="00FC4B3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14462" w:rsidRPr="00616E7D" w:rsidRDefault="00314462" w:rsidP="00FC4B3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16E7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616E7D">
        <w:rPr>
          <w:rFonts w:ascii="Times New Roman" w:hAnsi="Times New Roman"/>
          <w:b/>
          <w:sz w:val="24"/>
          <w:szCs w:val="24"/>
        </w:rPr>
        <w:t xml:space="preserve"> класс 102 часа</w:t>
      </w:r>
    </w:p>
    <w:p w:rsidR="00314462" w:rsidRDefault="00314462" w:rsidP="00FC4B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1134"/>
        <w:gridCol w:w="9639"/>
      </w:tblGrid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материала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</w:tr>
      <w:tr w:rsidR="00314462" w:rsidRPr="00A2349C" w:rsidTr="00A2349C">
        <w:tc>
          <w:tcPr>
            <w:tcW w:w="3936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Непрерывность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и пределы функции</w:t>
            </w:r>
          </w:p>
        </w:tc>
        <w:tc>
          <w:tcPr>
            <w:tcW w:w="1134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639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Непрерывность функции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Непрерывность функции в точке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на промежутке. Решение нера-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венств методом интервалов. Точка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разрыва. Разрыв функции: беско-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нечный и устранимый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Находить по графику точки разрыва: бесконечные и устранимые. Распознавать непрерывные и разрывные функции.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Решать неравенства методом интервалов. Устранять разрыв функции в точке. Строить графики функций с применением компьютерных программ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2. Предел функции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Предел функции в точке. Связь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между пределом и непрерывно-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стью функции в точке. Определе-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ние непрерывности и предела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функции на языке ε-δ. Доказатель-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ство непрерывности линейной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Вычислять предел функции в точке. Изображать схематически график, имеющий данный предел в точке. Устанавливать истинность утверждений о непрерывности функций.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Проводить обоснования о пределах и непрерывности функции на иллюстративном уровне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3. Асимптоты графика функции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Уравнения вертикальной, горизон-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тальной и наклонной асимптот.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Понятия бесконечного предела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предела на бесконечности. Пра-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вила вычисления пределов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Записывать уравнения вертикальных и горизонтальных асимптот. Формулировать определения непрерывности и предела функции в точке. Формулировать и применять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правила вычисления пределов. Строить графики функций с применением компьютерных программ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314462" w:rsidRPr="00A2349C" w:rsidTr="00A2349C">
        <w:tc>
          <w:tcPr>
            <w:tcW w:w="3936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Производная функции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4. Касательная к графику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Секущая и касательная к графику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функции. Угловой коэффициент ка-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сательной. Уравнение касательной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определение касательной к графику функции в точке. Строить касательную к графику функции и записывать ее уравнение с помощью углового коэффициента.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Строить графики функций и касательные к ним с применением компьютерных программ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5. Производная и дифференциал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Приращение аргумента и прираще-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ние функции. Производная и диф-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ференциал функции. Дифференци-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рование. Физический смысл про-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изводной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определение производной. Объяснять физический и геометрический смыслы производной.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Вычислять приближенные значения функции. Находить производные линейной и квадратичной функций по определению. Записывать уравнение касательной по известной производной функции. Решать задачи с физическим содержанием: находить скорость движения тела, силу тока, кинетическую энергию и др. Доказывать, что одна функция является производной другой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6. Точки возрастания, убывания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и экстремума функции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Точки возрастания и убывания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функции. Возрастание и убывание функции. Теорема Лагранжа. Условие монотонности функции. Максимум и минимум функции. Экстремум и критическая точка функции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Находить промежутки возрастания и убывания функции с помощью производной. Формулировать определения максимума и минимума функции, экстремума и критической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точки функции. Находить точки максимума и минимума с помощью производной. Проводить исследование функции с помощью производной и строить ее график. Заполнять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таблицу по результатам исследования функции. Находить ошибки в построениях графика функции. Устанавливать истинность утверждений о критических точках. Читать графики функций. Строить графики функций в тетради и с применением компьютерных программ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314462" w:rsidRPr="00A2349C" w:rsidTr="00A2349C">
        <w:tc>
          <w:tcPr>
            <w:tcW w:w="3936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дифференцирования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639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7. Производная суммы, произве-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дения и частного функций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Правила нахождения производной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суммы, произведения, частного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функций. Формула нахождения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производной степени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и применять правила нахождения производной суммы, произведения, частного, степени: находить производную функции в точке; составлять уравнение касательной к графику функции в точке; решать задачи с физическим содержанием; промежутки монотонности и экстремумы функции. Строить график функции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8. Производная сложной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Сложная функция. Внешняя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внутренняя функции. Производная сложной и неявной функций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Выделять в сложной функции внешнюю и внутреннюю функции. Формулировать правило нахождения производной сложной функции. Применять формулу производной сложной функции при ее исследовании и построении графика.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Находить производные сложных и неявных функций. Строить графики сложных функций и касательные к ним с применением компьютерных программ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9. Формулы производных основ-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ных функций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Определение числа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графическим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способом и через предел последо-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вательности. Производная пока-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зательной, степенной и логариф-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мической функций, тригонометри-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ческих и обратных им функций.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Производная обратной функции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Проводить исследование изученных функций, строить к ним касательные, находить их приближенные значения.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Решать задачи физического содержания о нахождении скорости радиоактивного распада, о скорости изменения силы тока и др. Находить производную обратной функции. Применять формулы и правила дифференцирования в исследовании функций на монотонность и экстремумы в ситуациях, не требующих сложных преобразований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10. Наибольшее и наименьшее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функции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Наибольшее и наименьшее значе-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ния функции. Наибольшее и наи-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меньшее значения функции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на промежутке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Использовать производные в задачах на нахождение наибольших и наименьших значений функций, область значений функций. Строить графики функций с применением компьютерных программ. Решать задачи с практическим, геометрическим и физическим содержанием на нахождение наибольших и наименьших значений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11. Вторая производная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Физический и геометрический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смысл второй производной. Про-межутки выпуклости и вогнутости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точки перегиба функций. Диффе-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ренциальное уравнение гармониче-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ских колебаний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 графику определять выпуклость, вогнутость и точки перегиба функции. Проводить исследования с помощью второй производной на выпуклость, вогнутость и точки перегиба функции. Использовать первую и вторую производные в исследовании функций. Строить графики функций с применением компьютерных программ. Решать задачи физического содержания на нахождение скорости и ускорения движения тела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314462" w:rsidRPr="00A2349C" w:rsidTr="00A2349C">
        <w:tc>
          <w:tcPr>
            <w:tcW w:w="3936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Интеграл и первообразная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12. Площадь криволинейной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трапеции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Криволинейная трапеция. Инте-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гральная сумма. Интеграл. Пло-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щадь криволинейной трапеции.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Формула Ньютона—Лейбница.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Формула объема тела вращения.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Геометрический и механический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смысл интеграла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определения криволинейной трапеции, интеграла. Изображать фигуру, площадь которой записана с помощью интеграла. Записывать площадь изображенной криволинейной трапеции с помощью интеграла. Записывать площадь фигуры с помощью суммы и разности интегралов.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Объяснять на примерах суть интегрирования для вычисления площадей фигур, ограниченных графиками функций. Записывать объем тела с помощью интеграла. Строить фигуру, ограниченную данными линиями в тетради и с применением компьютерных программ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13. Первообразная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Первообразная. Приращение пер-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вообразной. Интегрирование.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Основное свойство первообраз-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ных. Простейшие правила нахож-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дения первообразных. Таблица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первообразных основных функций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определение первообразной функции. Проверять, является ли одна функция первообразной для другой. По графику первообразной строить саму функцию.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и доказывать простейшие правила нахождения первообразной функции. Пользоваться таблицей первообразных основных функций при решении задач. Доказывать, что одна функция является первообразной для другой. Находить в простейших случаях первообразные функции. Применять интегралы для нахождения площадей криволинейных трапеций и объемов тел вращения. Решать с помощью интеграла задачи практического, геометрического и физического содержания приведенных в учебнике видов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314462" w:rsidRPr="00A2349C" w:rsidTr="00A2349C">
        <w:tc>
          <w:tcPr>
            <w:tcW w:w="3936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теории вероятностей и статистики</w:t>
            </w:r>
          </w:p>
        </w:tc>
        <w:tc>
          <w:tcPr>
            <w:tcW w:w="1134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14. Сумма и произведение событий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Формула вероятности. Условная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вероятность. Сумма событий. Фор-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мула вероятности суммы событий.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Представлять информацию в виде таблиц, круговых и столбчатых диаграмм, в том числе с помощью компьютерных программ. Приводить примеры противоположных событий, зависимых и независимых событий. Использовать при решении задач свойства вероятностей противоположных событий. Записывать формулы вероятности суммы и произведения событий. Решать задачи на вычисление вероятности суммы и произведения событий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15. Понятие о статистике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Среднее арифметическое, медиана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мода ряда. Дисперсия числового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ряда. Математическое ожидание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Представлять информацию в виде таблиц, круговых и столбчатых диаграмм. Находить среднее арифметическое, моду, медиану, дисперсию и математическое ожидание числовых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рядов. Приводить содержательные примеры использования средних значений, дисперсии и математического ожидания для описания данных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314462" w:rsidRPr="00A2349C" w:rsidTr="00A2349C">
        <w:tc>
          <w:tcPr>
            <w:tcW w:w="3936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числа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16. Формула корней кубического уравнения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Решение уравнений высших степе-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ней. Формула Кардано для реше-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ния кубических уравнений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Решать кубические уравнения по формуле Кардано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17. Действия с комплексными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числами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Понятие комплексного числа.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Мнимая и действительная части комплексного числа. Сопряженные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комплексные числа. Равенство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комплексных чисел. Арифметиче-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ские действия с комплексными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числами в алгебраической форме.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Основная теорема алгебры. Нераз-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решимость уравнений выше пятой</w:t>
            </w:r>
          </w:p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степени в радикалах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Обосновывать необходимость расширения числового множества действительных чисел до множества комплексных чисел в связи с развитием алгебры (решение уравнений, основная теорема алгебры). Формулировать определение комплексного числа и равенства комплексных чисел. Формулировать основную теорему алгебры. Находить комплексные корни квадратных уравнений. Показывать выполнимость теоремы Виета для комплексных корней квадратного уравнения. Выполнять действия над комплексными числами, заданными в алгебраической форме</w:t>
            </w:r>
          </w:p>
        </w:tc>
      </w:tr>
      <w:tr w:rsidR="00314462" w:rsidRPr="00A2349C" w:rsidTr="00A2349C">
        <w:tc>
          <w:tcPr>
            <w:tcW w:w="3936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своей жизни</w:t>
            </w:r>
          </w:p>
        </w:tc>
      </w:tr>
      <w:tr w:rsidR="00314462" w:rsidRPr="00A2349C" w:rsidTr="00A2349C">
        <w:tc>
          <w:tcPr>
            <w:tcW w:w="3936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Повторение. Подготовка к экзаменам</w:t>
            </w:r>
          </w:p>
        </w:tc>
        <w:tc>
          <w:tcPr>
            <w:tcW w:w="1134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  <w:shd w:val="clear" w:color="auto" w:fill="95B3D7"/>
          </w:tcPr>
          <w:p w:rsidR="00314462" w:rsidRPr="00A2349C" w:rsidRDefault="00314462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Повторение материала базового курса. Решение вариантов ЕГЭ базового уровня. Коррекция знаний. Работа над ошибками и разбор основных трудных тем и заданий курса </w:t>
            </w:r>
          </w:p>
        </w:tc>
      </w:tr>
    </w:tbl>
    <w:p w:rsidR="00314462" w:rsidRPr="00E07403" w:rsidRDefault="00314462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314462" w:rsidRPr="00E07403" w:rsidSect="00B800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62" w:rsidRDefault="00314462" w:rsidP="00130D5E">
      <w:pPr>
        <w:spacing w:after="0" w:line="240" w:lineRule="auto"/>
      </w:pPr>
      <w:r>
        <w:separator/>
      </w:r>
    </w:p>
  </w:endnote>
  <w:endnote w:type="continuationSeparator" w:id="0">
    <w:p w:rsidR="00314462" w:rsidRDefault="00314462" w:rsidP="0013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113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62" w:rsidRDefault="00314462" w:rsidP="00130D5E">
      <w:pPr>
        <w:spacing w:after="0" w:line="240" w:lineRule="auto"/>
      </w:pPr>
      <w:r>
        <w:separator/>
      </w:r>
    </w:p>
  </w:footnote>
  <w:footnote w:type="continuationSeparator" w:id="0">
    <w:p w:rsidR="00314462" w:rsidRDefault="00314462" w:rsidP="0013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B"/>
    <w:multiLevelType w:val="multilevel"/>
    <w:tmpl w:val="0000000B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SchoolBookSanPin" w:hAnsi="SchoolBookSanPin"/>
        <w:sz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942"/>
    <w:rsid w:val="00082E98"/>
    <w:rsid w:val="00130D5E"/>
    <w:rsid w:val="0016186B"/>
    <w:rsid w:val="0018137E"/>
    <w:rsid w:val="001D583A"/>
    <w:rsid w:val="0030539C"/>
    <w:rsid w:val="00314462"/>
    <w:rsid w:val="003975A4"/>
    <w:rsid w:val="003D1DA5"/>
    <w:rsid w:val="004803A8"/>
    <w:rsid w:val="005226A9"/>
    <w:rsid w:val="00554B9D"/>
    <w:rsid w:val="00567BD5"/>
    <w:rsid w:val="005E64F3"/>
    <w:rsid w:val="006060C5"/>
    <w:rsid w:val="00616E7D"/>
    <w:rsid w:val="00617934"/>
    <w:rsid w:val="006F2843"/>
    <w:rsid w:val="006F7FA2"/>
    <w:rsid w:val="00710A51"/>
    <w:rsid w:val="00836D77"/>
    <w:rsid w:val="00884942"/>
    <w:rsid w:val="00927A9E"/>
    <w:rsid w:val="009531F9"/>
    <w:rsid w:val="00A2349C"/>
    <w:rsid w:val="00AA3233"/>
    <w:rsid w:val="00B80024"/>
    <w:rsid w:val="00B84EDD"/>
    <w:rsid w:val="00E01A2B"/>
    <w:rsid w:val="00E07403"/>
    <w:rsid w:val="00E829D6"/>
    <w:rsid w:val="00EA0047"/>
    <w:rsid w:val="00EB1061"/>
    <w:rsid w:val="00EB5281"/>
    <w:rsid w:val="00EF5F46"/>
    <w:rsid w:val="00F712E7"/>
    <w:rsid w:val="00FB6566"/>
    <w:rsid w:val="00FC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403"/>
    <w:rPr>
      <w:rFonts w:ascii="Tahoma" w:hAnsi="Tahoma" w:cs="Tahoma"/>
      <w:sz w:val="16"/>
      <w:szCs w:val="16"/>
    </w:rPr>
  </w:style>
  <w:style w:type="character" w:customStyle="1" w:styleId="1">
    <w:name w:val="Знак сноски1"/>
    <w:uiPriority w:val="99"/>
    <w:rsid w:val="00130D5E"/>
    <w:rPr>
      <w:vertAlign w:val="superscript"/>
    </w:rPr>
  </w:style>
  <w:style w:type="character" w:customStyle="1" w:styleId="a">
    <w:name w:val="Символ сноски"/>
    <w:uiPriority w:val="99"/>
    <w:rsid w:val="00130D5E"/>
  </w:style>
  <w:style w:type="character" w:styleId="FootnoteReference">
    <w:name w:val="footnote reference"/>
    <w:basedOn w:val="DefaultParagraphFont"/>
    <w:uiPriority w:val="99"/>
    <w:rsid w:val="00130D5E"/>
    <w:rPr>
      <w:rFonts w:cs="Times New Roman"/>
      <w:vertAlign w:val="superscript"/>
    </w:rPr>
  </w:style>
  <w:style w:type="paragraph" w:customStyle="1" w:styleId="10">
    <w:name w:val="Текст сноски1"/>
    <w:basedOn w:val="Normal"/>
    <w:uiPriority w:val="99"/>
    <w:rsid w:val="00130D5E"/>
    <w:pPr>
      <w:suppressAutoHyphens/>
      <w:spacing w:after="0" w:line="360" w:lineRule="auto"/>
    </w:pPr>
    <w:rPr>
      <w:rFonts w:ascii="Times New Roman" w:eastAsia="Times New Roman" w:hAnsi="Times New Roman"/>
      <w:kern w:val="1"/>
      <w:sz w:val="20"/>
      <w:szCs w:val="20"/>
      <w:lang w:eastAsia="ru-RU"/>
    </w:rPr>
  </w:style>
  <w:style w:type="paragraph" w:customStyle="1" w:styleId="a0">
    <w:name w:val="Перечисление"/>
    <w:uiPriority w:val="99"/>
    <w:rsid w:val="00130D5E"/>
    <w:pPr>
      <w:suppressAutoHyphens/>
      <w:spacing w:after="60"/>
      <w:jc w:val="both"/>
    </w:pPr>
    <w:rPr>
      <w:rFonts w:ascii="Times New Roman" w:hAnsi="Times New Roman"/>
      <w:kern w:val="1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30D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0D5E"/>
    <w:rPr>
      <w:rFonts w:cs="Times New Roman"/>
      <w:sz w:val="20"/>
      <w:szCs w:val="20"/>
    </w:rPr>
  </w:style>
  <w:style w:type="paragraph" w:customStyle="1" w:styleId="a1">
    <w:name w:val="НОМЕРА"/>
    <w:basedOn w:val="Normal"/>
    <w:uiPriority w:val="99"/>
    <w:rsid w:val="00130D5E"/>
    <w:pPr>
      <w:suppressAutoHyphens/>
      <w:spacing w:after="0" w:line="240" w:lineRule="auto"/>
      <w:jc w:val="both"/>
    </w:pPr>
    <w:rPr>
      <w:rFonts w:ascii="Arial Narrow" w:hAnsi="Arial Narrow"/>
      <w:kern w:val="1"/>
      <w:sz w:val="18"/>
      <w:szCs w:val="18"/>
      <w:lang w:eastAsia="ru-RU"/>
    </w:rPr>
  </w:style>
  <w:style w:type="character" w:customStyle="1" w:styleId="a2">
    <w:name w:val="Перечисление Знак"/>
    <w:uiPriority w:val="99"/>
    <w:rsid w:val="00130D5E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99"/>
    <w:qFormat/>
    <w:rsid w:val="00130D5E"/>
    <w:pPr>
      <w:ind w:left="720"/>
      <w:contextualSpacing/>
    </w:pPr>
  </w:style>
  <w:style w:type="table" w:styleId="TableGrid">
    <w:name w:val="Table Grid"/>
    <w:basedOn w:val="TableNormal"/>
    <w:uiPriority w:val="99"/>
    <w:rsid w:val="00616E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28</Pages>
  <Words>10250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9</cp:revision>
  <dcterms:created xsi:type="dcterms:W3CDTF">2019-08-07T16:38:00Z</dcterms:created>
  <dcterms:modified xsi:type="dcterms:W3CDTF">2023-10-19T16:59:00Z</dcterms:modified>
</cp:coreProperties>
</file>